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F" w:rsidRDefault="00E8739F" w:rsidP="00E873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8739F" w:rsidRDefault="00E8739F" w:rsidP="00E8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39F" w:rsidRDefault="00E8739F" w:rsidP="00E8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E8739F" w:rsidRDefault="00E8739F" w:rsidP="00E87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9F" w:rsidRDefault="00E8739F" w:rsidP="00E8739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8739F" w:rsidRDefault="00E8739F" w:rsidP="00E873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E8739F" w:rsidRDefault="00E8739F" w:rsidP="0042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августа 2016 года № </w:t>
      </w:r>
      <w:r w:rsidR="00CA4677">
        <w:rPr>
          <w:rFonts w:ascii="Times New Roman" w:hAnsi="Times New Roman" w:cs="Times New Roman"/>
          <w:sz w:val="28"/>
          <w:szCs w:val="28"/>
        </w:rPr>
        <w:t>110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6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A46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от 28 января 2016 года № 08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«Об установлении размера платы</w:t>
      </w:r>
    </w:p>
    <w:p w:rsidR="00CA4677" w:rsidRPr="00CA4677" w:rsidRDefault="00CA4677" w:rsidP="00CA4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>за муниципальное жилое помещение»</w:t>
      </w: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7" w:rsidRPr="00CA4677" w:rsidRDefault="00CA4677" w:rsidP="00CA4677">
      <w:pPr>
        <w:pStyle w:val="22"/>
        <w:shd w:val="clear" w:color="auto" w:fill="auto"/>
        <w:spacing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158 Жилищного кодекса Российской Федерации, пунктом 6 части 1 статьи 14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CA46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A46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4677" w:rsidRPr="00CA4677" w:rsidRDefault="00CA4677" w:rsidP="00CA4677">
      <w:pPr>
        <w:pStyle w:val="2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A46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A4677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РЕШАЕТ;</w:t>
      </w:r>
    </w:p>
    <w:p w:rsidR="00CA4677" w:rsidRP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CA46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A4677">
        <w:rPr>
          <w:rFonts w:ascii="Times New Roman" w:hAnsi="Times New Roman" w:cs="Times New Roman"/>
          <w:sz w:val="28"/>
          <w:szCs w:val="28"/>
        </w:rPr>
        <w:t xml:space="preserve"> городского поселения от 28 января 2016 года № 08 «Об установлении размера платы за муниципальное жилое помещение» следующее изменение:</w:t>
      </w: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77">
        <w:rPr>
          <w:rFonts w:ascii="Times New Roman" w:hAnsi="Times New Roman" w:cs="Times New Roman"/>
          <w:sz w:val="28"/>
          <w:szCs w:val="28"/>
        </w:rPr>
        <w:tab/>
        <w:t xml:space="preserve">пункт 1 изложить в следующей редакции: «1. Установить на 2016 год плату за содержание и текущий ремонт общего имущества в многоквартирном доме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собственников помещений в многоквартирном доме не принявших на их общем собрании решения об установлении платы за содержание жилого помещения, и плату за пользование жилым помещением (плату за наём), (с учетом налогов, предусмотренных действующим законодательством).</w:t>
      </w:r>
    </w:p>
    <w:p w:rsid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Настоящее решение вступает в силу с момента подписания.</w:t>
      </w:r>
    </w:p>
    <w:p w:rsid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EE0" w:rsidRDefault="00334EE0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A4677" w:rsidRPr="00CA4677" w:rsidRDefault="00CA4677" w:rsidP="00CA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Pr="00CA4677" w:rsidRDefault="00CA4677" w:rsidP="00CA4677">
      <w:pPr>
        <w:pStyle w:val="22"/>
        <w:shd w:val="clear" w:color="auto" w:fill="auto"/>
        <w:tabs>
          <w:tab w:val="left" w:pos="123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Pr="00CA467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proofErr w:type="spellStart"/>
      <w:r w:rsidRPr="00CA46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A4677">
        <w:rPr>
          <w:rFonts w:ascii="Times New Roman" w:hAnsi="Times New Roman" w:cs="Times New Roman"/>
          <w:sz w:val="28"/>
          <w:szCs w:val="28"/>
        </w:rPr>
        <w:t xml:space="preserve"> городского поселения для подписания и опубликования в средствах массовой информации.</w:t>
      </w: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Совета депутатов</w:t>
      </w:r>
    </w:p>
    <w:p w:rsid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                                    Н.И. Новокрещенова</w:t>
      </w: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</w:p>
    <w:p w:rsidR="00CA4677" w:rsidRPr="00CA4677" w:rsidRDefault="00CA4677" w:rsidP="00CA4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A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 Усольцев</w:t>
      </w:r>
    </w:p>
    <w:p w:rsidR="00FA50C6" w:rsidRPr="00427B3D" w:rsidRDefault="00FA50C6" w:rsidP="0064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0C6" w:rsidRPr="0042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782B12"/>
    <w:multiLevelType w:val="hybridMultilevel"/>
    <w:tmpl w:val="5506447E"/>
    <w:lvl w:ilvl="0" w:tplc="9ABCB3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2E4A46"/>
    <w:multiLevelType w:val="hybridMultilevel"/>
    <w:tmpl w:val="502AF54E"/>
    <w:lvl w:ilvl="0" w:tplc="60FAC1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1B0272"/>
    <w:multiLevelType w:val="hybridMultilevel"/>
    <w:tmpl w:val="D0D0551A"/>
    <w:lvl w:ilvl="0" w:tplc="3EE09F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C"/>
    <w:rsid w:val="000709B2"/>
    <w:rsid w:val="0010380E"/>
    <w:rsid w:val="001433DF"/>
    <w:rsid w:val="001B4A5B"/>
    <w:rsid w:val="00203BBA"/>
    <w:rsid w:val="002F57EE"/>
    <w:rsid w:val="00334EE0"/>
    <w:rsid w:val="003C2DD5"/>
    <w:rsid w:val="00427B3D"/>
    <w:rsid w:val="00431F19"/>
    <w:rsid w:val="00601CA1"/>
    <w:rsid w:val="00641128"/>
    <w:rsid w:val="007943B9"/>
    <w:rsid w:val="00804BB0"/>
    <w:rsid w:val="008D48AD"/>
    <w:rsid w:val="0091424E"/>
    <w:rsid w:val="00954342"/>
    <w:rsid w:val="00A5269B"/>
    <w:rsid w:val="00B242F0"/>
    <w:rsid w:val="00B307F6"/>
    <w:rsid w:val="00C672BC"/>
    <w:rsid w:val="00C76681"/>
    <w:rsid w:val="00CA4677"/>
    <w:rsid w:val="00CA5A36"/>
    <w:rsid w:val="00D33643"/>
    <w:rsid w:val="00DE79C8"/>
    <w:rsid w:val="00E4772C"/>
    <w:rsid w:val="00E639D1"/>
    <w:rsid w:val="00E7693A"/>
    <w:rsid w:val="00E8739F"/>
    <w:rsid w:val="00F51BE9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FE6D-4112-4AA1-A98C-BE53448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9F"/>
    <w:pPr>
      <w:suppressAutoHyphens/>
      <w:spacing w:after="200" w:line="276" w:lineRule="auto"/>
    </w:pPr>
    <w:rPr>
      <w:rFonts w:ascii="Calibri" w:eastAsia="Arial Unicode MS" w:hAnsi="Calibri" w:cs="font196"/>
      <w:kern w:val="1"/>
      <w:lang w:eastAsia="ar-SA"/>
    </w:rPr>
  </w:style>
  <w:style w:type="paragraph" w:styleId="2">
    <w:name w:val="heading 2"/>
    <w:basedOn w:val="a"/>
    <w:next w:val="a0"/>
    <w:link w:val="20"/>
    <w:qFormat/>
    <w:rsid w:val="008D48AD"/>
    <w:pPr>
      <w:keepNext/>
      <w:numPr>
        <w:ilvl w:val="1"/>
        <w:numId w:val="1"/>
      </w:numPr>
      <w:spacing w:before="200" w:after="120"/>
      <w:outlineLvl w:val="1"/>
    </w:pPr>
    <w:rPr>
      <w:rFonts w:ascii="Arial" w:eastAsia="MS Mincho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8739F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8D48AD"/>
    <w:rPr>
      <w:rFonts w:ascii="Arial" w:eastAsia="MS Mincho" w:hAnsi="Arial" w:cs="Tahoma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D48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48AD"/>
    <w:rPr>
      <w:rFonts w:ascii="Calibri" w:eastAsia="Arial Unicode MS" w:hAnsi="Calibri" w:cs="font196"/>
      <w:kern w:val="1"/>
      <w:lang w:eastAsia="ar-SA"/>
    </w:rPr>
  </w:style>
  <w:style w:type="paragraph" w:styleId="a7">
    <w:name w:val="List Paragraph"/>
    <w:basedOn w:val="a"/>
    <w:uiPriority w:val="34"/>
    <w:qFormat/>
    <w:rsid w:val="008D48AD"/>
    <w:pPr>
      <w:ind w:left="720"/>
      <w:contextualSpacing/>
    </w:pPr>
  </w:style>
  <w:style w:type="character" w:styleId="a8">
    <w:name w:val="Hyperlink"/>
    <w:rsid w:val="0091424E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CA467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677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199F-DB34-4ED0-87EF-522FCDAA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31</cp:revision>
  <cp:lastPrinted>2016-09-01T10:43:00Z</cp:lastPrinted>
  <dcterms:created xsi:type="dcterms:W3CDTF">2016-08-26T04:28:00Z</dcterms:created>
  <dcterms:modified xsi:type="dcterms:W3CDTF">2016-09-01T10:44:00Z</dcterms:modified>
</cp:coreProperties>
</file>