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5A" w:rsidRDefault="008D6932" w:rsidP="00172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год.</w:t>
      </w:r>
    </w:p>
    <w:p w:rsidR="005D7768" w:rsidRDefault="008D6932" w:rsidP="001722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91374" cy="8420431"/>
            <wp:effectExtent l="0" t="0" r="5080" b="0"/>
            <wp:docPr id="61" name="Рисунок 61" descr="C:\Users\Сборщик\AppData\Local\Microsoft\Windows\INetCache\Content.Wor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557709" name="Picture 101" descr="C:\Users\Сборщик\AppData\Local\Microsoft\Windows\INetCache\Content.Word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51" cy="842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99" w:rsidRPr="00691734" w:rsidRDefault="008D6932" w:rsidP="0069173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717415" cy="9493396"/>
            <wp:effectExtent l="0" t="0" r="7620" b="0"/>
            <wp:docPr id="59" name="Рисунок 59" descr="C:\Users\Сборщик\AppData\Local\Microsoft\Windows\INetCache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299213" name="Picture 100" descr="C:\Users\Сборщик\AppData\Local\Microsoft\Windows\INetCache\Content.Word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45" cy="94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55920" cy="8841189"/>
            <wp:effectExtent l="0" t="0" r="0" b="0"/>
            <wp:docPr id="46" name="Рисунок 46" descr="C:\Users\Сборщик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423675" name="Picture 87" descr="C:\Users\Сборщик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78" cy="884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2694" cy="9387798"/>
            <wp:effectExtent l="0" t="0" r="6350" b="4445"/>
            <wp:docPr id="47" name="Рисунок 47" descr="C:\Users\Сборщик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320738" name="Picture 88" descr="C:\Users\Сборщик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17" cy="939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19550" cy="9072439"/>
            <wp:effectExtent l="0" t="0" r="635" b="0"/>
            <wp:docPr id="48" name="Рисунок 48" descr="C:\Users\Сборщик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36173" name="Picture 89" descr="C:\Users\Сборщик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467" cy="907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96577" cy="9039973"/>
            <wp:effectExtent l="0" t="0" r="4445" b="8890"/>
            <wp:docPr id="49" name="Рисунок 49" descr="C:\Users\Сборщик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434238" name="Picture 90" descr="C:\Users\Сборщик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35" cy="904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62819" cy="8992264"/>
            <wp:effectExtent l="0" t="0" r="0" b="0"/>
            <wp:docPr id="50" name="Рисунок 50" descr="C:\Users\Сборщик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267230" name="Picture 91" descr="C:\Users\Сборщик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389" cy="899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72731" cy="9430247"/>
            <wp:effectExtent l="0" t="0" r="0" b="0"/>
            <wp:docPr id="51" name="Рисунок 51" descr="C:\Users\Сборщик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504797" name="Picture 92" descr="C:\Users\Сборщик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94" cy="9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1457" cy="9287123"/>
            <wp:effectExtent l="0" t="0" r="1270" b="0"/>
            <wp:docPr id="52" name="Рисунок 52" descr="C:\Users\Сборщик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057921" name="Picture 93" descr="C:\Users\Сборщик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373" cy="928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16965" cy="9210111"/>
            <wp:effectExtent l="0" t="0" r="0" b="0"/>
            <wp:docPr id="53" name="Рисунок 53" descr="C:\Users\Сборщик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256048" name="Picture 94" descr="C:\Users\Сборщик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458" cy="921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06488" cy="9477955"/>
            <wp:effectExtent l="0" t="0" r="0" b="9525"/>
            <wp:docPr id="54" name="Рисунок 54" descr="C:\Users\Сборщик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815007" name="Picture 95" descr="C:\Users\Сборщик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401" cy="947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42628" cy="9246379"/>
            <wp:effectExtent l="0" t="0" r="0" b="0"/>
            <wp:docPr id="55" name="Рисунок 55" descr="C:\Users\Сборщик\AppData\Local\Microsoft\Windows\INetCache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715397" name="Picture 96" descr="C:\Users\Сборщик\AppData\Local\Microsoft\Windows\INetCache\Content.Word\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9" cy="924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63115" cy="9134008"/>
            <wp:effectExtent l="0" t="0" r="0" b="0"/>
            <wp:docPr id="56" name="Рисунок 56" descr="C:\Users\Сборщик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070902" name="Picture 97" descr="C:\Users\Сборщик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04" cy="913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13893" cy="9205770"/>
            <wp:effectExtent l="0" t="0" r="1270" b="0"/>
            <wp:docPr id="58" name="Рисунок 58" descr="C:\Users\Сборщик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40662" name="Picture 99" descr="C:\Users\Сборщик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31" cy="92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99" w:rsidRDefault="00F500FD" w:rsidP="00BF16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5E2899" w:rsidSect="00E85691">
      <w:foot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FD" w:rsidRDefault="00F500FD" w:rsidP="00E16666">
      <w:pPr>
        <w:spacing w:after="0" w:line="240" w:lineRule="auto"/>
      </w:pPr>
      <w:r>
        <w:separator/>
      </w:r>
    </w:p>
  </w:endnote>
  <w:endnote w:type="continuationSeparator" w:id="0">
    <w:p w:rsidR="00F500FD" w:rsidRDefault="00F500FD" w:rsidP="00E1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99" w:rsidRDefault="00021B37">
    <w:pPr>
      <w:pStyle w:val="ae"/>
      <w:jc w:val="center"/>
    </w:pPr>
    <w:r>
      <w:fldChar w:fldCharType="begin"/>
    </w:r>
    <w:r w:rsidR="008D6932">
      <w:instrText>PAGE   \* MERGEFORMAT</w:instrText>
    </w:r>
    <w:r>
      <w:fldChar w:fldCharType="separate"/>
    </w:r>
    <w:r w:rsidR="008715F0">
      <w:rPr>
        <w:noProof/>
      </w:rPr>
      <w:t>15</w:t>
    </w:r>
    <w:r>
      <w:rPr>
        <w:noProof/>
      </w:rPr>
      <w:fldChar w:fldCharType="end"/>
    </w:r>
  </w:p>
  <w:p w:rsidR="005E2899" w:rsidRDefault="00F500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FD" w:rsidRDefault="00F500FD" w:rsidP="00E16666">
      <w:pPr>
        <w:spacing w:after="0" w:line="240" w:lineRule="auto"/>
      </w:pPr>
      <w:r>
        <w:separator/>
      </w:r>
    </w:p>
  </w:footnote>
  <w:footnote w:type="continuationSeparator" w:id="0">
    <w:p w:rsidR="00F500FD" w:rsidRDefault="00F500FD" w:rsidP="00E1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11"/>
    <w:multiLevelType w:val="singleLevel"/>
    <w:tmpl w:val="6860837E"/>
    <w:name w:val="WW8Num23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5">
    <w:nsid w:val="00D92924"/>
    <w:multiLevelType w:val="multilevel"/>
    <w:tmpl w:val="CBAE6D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7CE13B4"/>
    <w:multiLevelType w:val="hybridMultilevel"/>
    <w:tmpl w:val="3692D66E"/>
    <w:lvl w:ilvl="0" w:tplc="C3924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65A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4C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4A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6A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866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72A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07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2C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D07497"/>
    <w:multiLevelType w:val="multilevel"/>
    <w:tmpl w:val="4B6C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1111C"/>
    <w:multiLevelType w:val="hybridMultilevel"/>
    <w:tmpl w:val="EE40B2DC"/>
    <w:lvl w:ilvl="0" w:tplc="34C25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7A014E" w:tentative="1">
      <w:start w:val="1"/>
      <w:numFmt w:val="lowerLetter"/>
      <w:lvlText w:val="%2."/>
      <w:lvlJc w:val="left"/>
      <w:pPr>
        <w:ind w:left="1440" w:hanging="360"/>
      </w:pPr>
    </w:lvl>
    <w:lvl w:ilvl="2" w:tplc="75C202A8" w:tentative="1">
      <w:start w:val="1"/>
      <w:numFmt w:val="lowerRoman"/>
      <w:lvlText w:val="%3."/>
      <w:lvlJc w:val="right"/>
      <w:pPr>
        <w:ind w:left="2160" w:hanging="180"/>
      </w:pPr>
    </w:lvl>
    <w:lvl w:ilvl="3" w:tplc="3F1EC994" w:tentative="1">
      <w:start w:val="1"/>
      <w:numFmt w:val="decimal"/>
      <w:lvlText w:val="%4."/>
      <w:lvlJc w:val="left"/>
      <w:pPr>
        <w:ind w:left="2880" w:hanging="360"/>
      </w:pPr>
    </w:lvl>
    <w:lvl w:ilvl="4" w:tplc="CC0C7F26" w:tentative="1">
      <w:start w:val="1"/>
      <w:numFmt w:val="lowerLetter"/>
      <w:lvlText w:val="%5."/>
      <w:lvlJc w:val="left"/>
      <w:pPr>
        <w:ind w:left="3600" w:hanging="360"/>
      </w:pPr>
    </w:lvl>
    <w:lvl w:ilvl="5" w:tplc="4D3C5938" w:tentative="1">
      <w:start w:val="1"/>
      <w:numFmt w:val="lowerRoman"/>
      <w:lvlText w:val="%6."/>
      <w:lvlJc w:val="right"/>
      <w:pPr>
        <w:ind w:left="4320" w:hanging="180"/>
      </w:pPr>
    </w:lvl>
    <w:lvl w:ilvl="6" w:tplc="0F546212" w:tentative="1">
      <w:start w:val="1"/>
      <w:numFmt w:val="decimal"/>
      <w:lvlText w:val="%7."/>
      <w:lvlJc w:val="left"/>
      <w:pPr>
        <w:ind w:left="5040" w:hanging="360"/>
      </w:pPr>
    </w:lvl>
    <w:lvl w:ilvl="7" w:tplc="E66EBB14" w:tentative="1">
      <w:start w:val="1"/>
      <w:numFmt w:val="lowerLetter"/>
      <w:lvlText w:val="%8."/>
      <w:lvlJc w:val="left"/>
      <w:pPr>
        <w:ind w:left="5760" w:hanging="360"/>
      </w:pPr>
    </w:lvl>
    <w:lvl w:ilvl="8" w:tplc="A7584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C31EF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10">
    <w:nsid w:val="17C05F2B"/>
    <w:multiLevelType w:val="hybridMultilevel"/>
    <w:tmpl w:val="4CE21390"/>
    <w:lvl w:ilvl="0" w:tplc="236402E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4CAE12A8" w:tentative="1">
      <w:start w:val="1"/>
      <w:numFmt w:val="lowerLetter"/>
      <w:lvlText w:val="%2."/>
      <w:lvlJc w:val="left"/>
      <w:pPr>
        <w:ind w:left="1695" w:hanging="360"/>
      </w:pPr>
    </w:lvl>
    <w:lvl w:ilvl="2" w:tplc="3CEC9E0E" w:tentative="1">
      <w:start w:val="1"/>
      <w:numFmt w:val="lowerRoman"/>
      <w:lvlText w:val="%3."/>
      <w:lvlJc w:val="right"/>
      <w:pPr>
        <w:ind w:left="2415" w:hanging="180"/>
      </w:pPr>
    </w:lvl>
    <w:lvl w:ilvl="3" w:tplc="E9C6D6DC" w:tentative="1">
      <w:start w:val="1"/>
      <w:numFmt w:val="decimal"/>
      <w:lvlText w:val="%4."/>
      <w:lvlJc w:val="left"/>
      <w:pPr>
        <w:ind w:left="3135" w:hanging="360"/>
      </w:pPr>
    </w:lvl>
    <w:lvl w:ilvl="4" w:tplc="5BA8BF62" w:tentative="1">
      <w:start w:val="1"/>
      <w:numFmt w:val="lowerLetter"/>
      <w:lvlText w:val="%5."/>
      <w:lvlJc w:val="left"/>
      <w:pPr>
        <w:ind w:left="3855" w:hanging="360"/>
      </w:pPr>
    </w:lvl>
    <w:lvl w:ilvl="5" w:tplc="9F400548" w:tentative="1">
      <w:start w:val="1"/>
      <w:numFmt w:val="lowerRoman"/>
      <w:lvlText w:val="%6."/>
      <w:lvlJc w:val="right"/>
      <w:pPr>
        <w:ind w:left="4575" w:hanging="180"/>
      </w:pPr>
    </w:lvl>
    <w:lvl w:ilvl="6" w:tplc="FA02EC46" w:tentative="1">
      <w:start w:val="1"/>
      <w:numFmt w:val="decimal"/>
      <w:lvlText w:val="%7."/>
      <w:lvlJc w:val="left"/>
      <w:pPr>
        <w:ind w:left="5295" w:hanging="360"/>
      </w:pPr>
    </w:lvl>
    <w:lvl w:ilvl="7" w:tplc="D272E6B4" w:tentative="1">
      <w:start w:val="1"/>
      <w:numFmt w:val="lowerLetter"/>
      <w:lvlText w:val="%8."/>
      <w:lvlJc w:val="left"/>
      <w:pPr>
        <w:ind w:left="6015" w:hanging="360"/>
      </w:pPr>
    </w:lvl>
    <w:lvl w:ilvl="8" w:tplc="1A5229FE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1898449B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12">
    <w:nsid w:val="1A06069A"/>
    <w:multiLevelType w:val="hybridMultilevel"/>
    <w:tmpl w:val="FD347AFC"/>
    <w:lvl w:ilvl="0" w:tplc="28C80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6949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206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E8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E1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4F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CB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AF3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81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A6E72"/>
    <w:multiLevelType w:val="hybridMultilevel"/>
    <w:tmpl w:val="AF68C496"/>
    <w:lvl w:ilvl="0" w:tplc="A4E8E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BE2134" w:tentative="1">
      <w:start w:val="1"/>
      <w:numFmt w:val="lowerLetter"/>
      <w:lvlText w:val="%2."/>
      <w:lvlJc w:val="left"/>
      <w:pPr>
        <w:ind w:left="1440" w:hanging="360"/>
      </w:pPr>
    </w:lvl>
    <w:lvl w:ilvl="2" w:tplc="2D987D62" w:tentative="1">
      <w:start w:val="1"/>
      <w:numFmt w:val="lowerRoman"/>
      <w:lvlText w:val="%3."/>
      <w:lvlJc w:val="right"/>
      <w:pPr>
        <w:ind w:left="2160" w:hanging="180"/>
      </w:pPr>
    </w:lvl>
    <w:lvl w:ilvl="3" w:tplc="916A098C" w:tentative="1">
      <w:start w:val="1"/>
      <w:numFmt w:val="decimal"/>
      <w:lvlText w:val="%4."/>
      <w:lvlJc w:val="left"/>
      <w:pPr>
        <w:ind w:left="2880" w:hanging="360"/>
      </w:pPr>
    </w:lvl>
    <w:lvl w:ilvl="4" w:tplc="8432D17C" w:tentative="1">
      <w:start w:val="1"/>
      <w:numFmt w:val="lowerLetter"/>
      <w:lvlText w:val="%5."/>
      <w:lvlJc w:val="left"/>
      <w:pPr>
        <w:ind w:left="3600" w:hanging="360"/>
      </w:pPr>
    </w:lvl>
    <w:lvl w:ilvl="5" w:tplc="087A9C76" w:tentative="1">
      <w:start w:val="1"/>
      <w:numFmt w:val="lowerRoman"/>
      <w:lvlText w:val="%6."/>
      <w:lvlJc w:val="right"/>
      <w:pPr>
        <w:ind w:left="4320" w:hanging="180"/>
      </w:pPr>
    </w:lvl>
    <w:lvl w:ilvl="6" w:tplc="0AD25CD4" w:tentative="1">
      <w:start w:val="1"/>
      <w:numFmt w:val="decimal"/>
      <w:lvlText w:val="%7."/>
      <w:lvlJc w:val="left"/>
      <w:pPr>
        <w:ind w:left="5040" w:hanging="360"/>
      </w:pPr>
    </w:lvl>
    <w:lvl w:ilvl="7" w:tplc="95D6DE02" w:tentative="1">
      <w:start w:val="1"/>
      <w:numFmt w:val="lowerLetter"/>
      <w:lvlText w:val="%8."/>
      <w:lvlJc w:val="left"/>
      <w:pPr>
        <w:ind w:left="5760" w:hanging="360"/>
      </w:pPr>
    </w:lvl>
    <w:lvl w:ilvl="8" w:tplc="6DE2E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922FB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15">
    <w:nsid w:val="203973D0"/>
    <w:multiLevelType w:val="hybridMultilevel"/>
    <w:tmpl w:val="02CEFC66"/>
    <w:lvl w:ilvl="0" w:tplc="67E09AB8">
      <w:start w:val="2"/>
      <w:numFmt w:val="decimal"/>
      <w:lvlText w:val="%1."/>
      <w:lvlJc w:val="left"/>
      <w:pPr>
        <w:ind w:left="1070" w:hanging="360"/>
      </w:pPr>
    </w:lvl>
    <w:lvl w:ilvl="1" w:tplc="190A0764">
      <w:start w:val="1"/>
      <w:numFmt w:val="lowerLetter"/>
      <w:lvlText w:val="%2."/>
      <w:lvlJc w:val="left"/>
      <w:pPr>
        <w:ind w:left="1790" w:hanging="360"/>
      </w:pPr>
    </w:lvl>
    <w:lvl w:ilvl="2" w:tplc="CF825D6C">
      <w:start w:val="1"/>
      <w:numFmt w:val="lowerRoman"/>
      <w:lvlText w:val="%3."/>
      <w:lvlJc w:val="right"/>
      <w:pPr>
        <w:ind w:left="2510" w:hanging="180"/>
      </w:pPr>
    </w:lvl>
    <w:lvl w:ilvl="3" w:tplc="5958DEF6">
      <w:start w:val="1"/>
      <w:numFmt w:val="decimal"/>
      <w:lvlText w:val="%4."/>
      <w:lvlJc w:val="left"/>
      <w:pPr>
        <w:ind w:left="3230" w:hanging="360"/>
      </w:pPr>
    </w:lvl>
    <w:lvl w:ilvl="4" w:tplc="3262697C">
      <w:start w:val="1"/>
      <w:numFmt w:val="lowerLetter"/>
      <w:lvlText w:val="%5."/>
      <w:lvlJc w:val="left"/>
      <w:pPr>
        <w:ind w:left="3950" w:hanging="360"/>
      </w:pPr>
    </w:lvl>
    <w:lvl w:ilvl="5" w:tplc="15AE1AAC">
      <w:start w:val="1"/>
      <w:numFmt w:val="lowerRoman"/>
      <w:lvlText w:val="%6."/>
      <w:lvlJc w:val="right"/>
      <w:pPr>
        <w:ind w:left="4670" w:hanging="180"/>
      </w:pPr>
    </w:lvl>
    <w:lvl w:ilvl="6" w:tplc="92868622">
      <w:start w:val="1"/>
      <w:numFmt w:val="decimal"/>
      <w:lvlText w:val="%7."/>
      <w:lvlJc w:val="left"/>
      <w:pPr>
        <w:ind w:left="5390" w:hanging="360"/>
      </w:pPr>
    </w:lvl>
    <w:lvl w:ilvl="7" w:tplc="601ECF2E">
      <w:start w:val="1"/>
      <w:numFmt w:val="lowerLetter"/>
      <w:lvlText w:val="%8."/>
      <w:lvlJc w:val="left"/>
      <w:pPr>
        <w:ind w:left="6110" w:hanging="360"/>
      </w:pPr>
    </w:lvl>
    <w:lvl w:ilvl="8" w:tplc="93603E2E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339067A"/>
    <w:multiLevelType w:val="multilevel"/>
    <w:tmpl w:val="1520E3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053395"/>
    <w:multiLevelType w:val="hybridMultilevel"/>
    <w:tmpl w:val="C866A1E4"/>
    <w:lvl w:ilvl="0" w:tplc="D5969E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7C4CF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BBAA7C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8E442BC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25C173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E0356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416D12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0CEFF4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E32099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8F55F2"/>
    <w:multiLevelType w:val="multilevel"/>
    <w:tmpl w:val="1C9E3F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9">
    <w:nsid w:val="2987633E"/>
    <w:multiLevelType w:val="hybridMultilevel"/>
    <w:tmpl w:val="1A86EE10"/>
    <w:lvl w:ilvl="0" w:tplc="2206CBF0">
      <w:start w:val="1"/>
      <w:numFmt w:val="decimal"/>
      <w:lvlText w:val="%1."/>
      <w:lvlJc w:val="left"/>
      <w:pPr>
        <w:ind w:left="360" w:hanging="360"/>
      </w:pPr>
    </w:lvl>
    <w:lvl w:ilvl="1" w:tplc="61403DAE" w:tentative="1">
      <w:start w:val="1"/>
      <w:numFmt w:val="lowerLetter"/>
      <w:lvlText w:val="%2."/>
      <w:lvlJc w:val="left"/>
      <w:pPr>
        <w:ind w:left="7317" w:hanging="360"/>
      </w:pPr>
    </w:lvl>
    <w:lvl w:ilvl="2" w:tplc="A8926094" w:tentative="1">
      <w:start w:val="1"/>
      <w:numFmt w:val="lowerRoman"/>
      <w:lvlText w:val="%3."/>
      <w:lvlJc w:val="right"/>
      <w:pPr>
        <w:ind w:left="8037" w:hanging="180"/>
      </w:pPr>
    </w:lvl>
    <w:lvl w:ilvl="3" w:tplc="8EEA28E4" w:tentative="1">
      <w:start w:val="1"/>
      <w:numFmt w:val="decimal"/>
      <w:lvlText w:val="%4."/>
      <w:lvlJc w:val="left"/>
      <w:pPr>
        <w:ind w:left="8757" w:hanging="360"/>
      </w:pPr>
    </w:lvl>
    <w:lvl w:ilvl="4" w:tplc="18A82576" w:tentative="1">
      <w:start w:val="1"/>
      <w:numFmt w:val="lowerLetter"/>
      <w:lvlText w:val="%5."/>
      <w:lvlJc w:val="left"/>
      <w:pPr>
        <w:ind w:left="9477" w:hanging="360"/>
      </w:pPr>
    </w:lvl>
    <w:lvl w:ilvl="5" w:tplc="87D6B0D4" w:tentative="1">
      <w:start w:val="1"/>
      <w:numFmt w:val="lowerRoman"/>
      <w:lvlText w:val="%6."/>
      <w:lvlJc w:val="right"/>
      <w:pPr>
        <w:ind w:left="10197" w:hanging="180"/>
      </w:pPr>
    </w:lvl>
    <w:lvl w:ilvl="6" w:tplc="6582CCA4" w:tentative="1">
      <w:start w:val="1"/>
      <w:numFmt w:val="decimal"/>
      <w:lvlText w:val="%7."/>
      <w:lvlJc w:val="left"/>
      <w:pPr>
        <w:ind w:left="10917" w:hanging="360"/>
      </w:pPr>
    </w:lvl>
    <w:lvl w:ilvl="7" w:tplc="648A580E" w:tentative="1">
      <w:start w:val="1"/>
      <w:numFmt w:val="lowerLetter"/>
      <w:lvlText w:val="%8."/>
      <w:lvlJc w:val="left"/>
      <w:pPr>
        <w:ind w:left="11637" w:hanging="360"/>
      </w:pPr>
    </w:lvl>
    <w:lvl w:ilvl="8" w:tplc="85546942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0">
    <w:nsid w:val="367C6876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21">
    <w:nsid w:val="3A1A2C33"/>
    <w:multiLevelType w:val="hybridMultilevel"/>
    <w:tmpl w:val="426C73D2"/>
    <w:lvl w:ilvl="0" w:tplc="D3504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68691CC" w:tentative="1">
      <w:start w:val="1"/>
      <w:numFmt w:val="lowerLetter"/>
      <w:lvlText w:val="%2."/>
      <w:lvlJc w:val="left"/>
      <w:pPr>
        <w:ind w:left="1440" w:hanging="360"/>
      </w:pPr>
    </w:lvl>
    <w:lvl w:ilvl="2" w:tplc="D7EAE79A" w:tentative="1">
      <w:start w:val="1"/>
      <w:numFmt w:val="lowerRoman"/>
      <w:lvlText w:val="%3."/>
      <w:lvlJc w:val="right"/>
      <w:pPr>
        <w:ind w:left="2160" w:hanging="180"/>
      </w:pPr>
    </w:lvl>
    <w:lvl w:ilvl="3" w:tplc="A8E2765E" w:tentative="1">
      <w:start w:val="1"/>
      <w:numFmt w:val="decimal"/>
      <w:lvlText w:val="%4."/>
      <w:lvlJc w:val="left"/>
      <w:pPr>
        <w:ind w:left="2880" w:hanging="360"/>
      </w:pPr>
    </w:lvl>
    <w:lvl w:ilvl="4" w:tplc="7722F67C" w:tentative="1">
      <w:start w:val="1"/>
      <w:numFmt w:val="lowerLetter"/>
      <w:lvlText w:val="%5."/>
      <w:lvlJc w:val="left"/>
      <w:pPr>
        <w:ind w:left="3600" w:hanging="360"/>
      </w:pPr>
    </w:lvl>
    <w:lvl w:ilvl="5" w:tplc="9D623BFC" w:tentative="1">
      <w:start w:val="1"/>
      <w:numFmt w:val="lowerRoman"/>
      <w:lvlText w:val="%6."/>
      <w:lvlJc w:val="right"/>
      <w:pPr>
        <w:ind w:left="4320" w:hanging="180"/>
      </w:pPr>
    </w:lvl>
    <w:lvl w:ilvl="6" w:tplc="C038D4F8" w:tentative="1">
      <w:start w:val="1"/>
      <w:numFmt w:val="decimal"/>
      <w:lvlText w:val="%7."/>
      <w:lvlJc w:val="left"/>
      <w:pPr>
        <w:ind w:left="5040" w:hanging="360"/>
      </w:pPr>
    </w:lvl>
    <w:lvl w:ilvl="7" w:tplc="C7EE6B98" w:tentative="1">
      <w:start w:val="1"/>
      <w:numFmt w:val="lowerLetter"/>
      <w:lvlText w:val="%8."/>
      <w:lvlJc w:val="left"/>
      <w:pPr>
        <w:ind w:left="5760" w:hanging="360"/>
      </w:pPr>
    </w:lvl>
    <w:lvl w:ilvl="8" w:tplc="285CB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178FC"/>
    <w:multiLevelType w:val="hybridMultilevel"/>
    <w:tmpl w:val="3C6427AC"/>
    <w:lvl w:ilvl="0" w:tplc="3EB8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705D0C" w:tentative="1">
      <w:start w:val="1"/>
      <w:numFmt w:val="lowerLetter"/>
      <w:lvlText w:val="%2."/>
      <w:lvlJc w:val="left"/>
      <w:pPr>
        <w:ind w:left="1800" w:hanging="360"/>
      </w:pPr>
    </w:lvl>
    <w:lvl w:ilvl="2" w:tplc="F5349542" w:tentative="1">
      <w:start w:val="1"/>
      <w:numFmt w:val="lowerRoman"/>
      <w:lvlText w:val="%3."/>
      <w:lvlJc w:val="right"/>
      <w:pPr>
        <w:ind w:left="2520" w:hanging="180"/>
      </w:pPr>
    </w:lvl>
    <w:lvl w:ilvl="3" w:tplc="8294D6DC" w:tentative="1">
      <w:start w:val="1"/>
      <w:numFmt w:val="decimal"/>
      <w:lvlText w:val="%4."/>
      <w:lvlJc w:val="left"/>
      <w:pPr>
        <w:ind w:left="3240" w:hanging="360"/>
      </w:pPr>
    </w:lvl>
    <w:lvl w:ilvl="4" w:tplc="4D9268F2" w:tentative="1">
      <w:start w:val="1"/>
      <w:numFmt w:val="lowerLetter"/>
      <w:lvlText w:val="%5."/>
      <w:lvlJc w:val="left"/>
      <w:pPr>
        <w:ind w:left="3960" w:hanging="360"/>
      </w:pPr>
    </w:lvl>
    <w:lvl w:ilvl="5" w:tplc="824AE908" w:tentative="1">
      <w:start w:val="1"/>
      <w:numFmt w:val="lowerRoman"/>
      <w:lvlText w:val="%6."/>
      <w:lvlJc w:val="right"/>
      <w:pPr>
        <w:ind w:left="4680" w:hanging="180"/>
      </w:pPr>
    </w:lvl>
    <w:lvl w:ilvl="6" w:tplc="95B02F70" w:tentative="1">
      <w:start w:val="1"/>
      <w:numFmt w:val="decimal"/>
      <w:lvlText w:val="%7."/>
      <w:lvlJc w:val="left"/>
      <w:pPr>
        <w:ind w:left="5400" w:hanging="360"/>
      </w:pPr>
    </w:lvl>
    <w:lvl w:ilvl="7" w:tplc="31EA4052" w:tentative="1">
      <w:start w:val="1"/>
      <w:numFmt w:val="lowerLetter"/>
      <w:lvlText w:val="%8."/>
      <w:lvlJc w:val="left"/>
      <w:pPr>
        <w:ind w:left="6120" w:hanging="360"/>
      </w:pPr>
    </w:lvl>
    <w:lvl w:ilvl="8" w:tplc="08D061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B43EB"/>
    <w:multiLevelType w:val="hybridMultilevel"/>
    <w:tmpl w:val="D090CDA0"/>
    <w:lvl w:ilvl="0" w:tplc="FA2AB04A">
      <w:start w:val="3"/>
      <w:numFmt w:val="decimal"/>
      <w:lvlText w:val="%1."/>
      <w:lvlJc w:val="left"/>
      <w:pPr>
        <w:ind w:left="1211" w:hanging="360"/>
      </w:pPr>
      <w:rPr>
        <w:b/>
      </w:rPr>
    </w:lvl>
    <w:lvl w:ilvl="1" w:tplc="9A589556">
      <w:start w:val="1"/>
      <w:numFmt w:val="lowerLetter"/>
      <w:lvlText w:val="%2."/>
      <w:lvlJc w:val="left"/>
      <w:pPr>
        <w:ind w:left="1931" w:hanging="360"/>
      </w:pPr>
    </w:lvl>
    <w:lvl w:ilvl="2" w:tplc="8E0246E4">
      <w:start w:val="1"/>
      <w:numFmt w:val="lowerRoman"/>
      <w:lvlText w:val="%3."/>
      <w:lvlJc w:val="right"/>
      <w:pPr>
        <w:ind w:left="2651" w:hanging="180"/>
      </w:pPr>
    </w:lvl>
    <w:lvl w:ilvl="3" w:tplc="26981BAC">
      <w:start w:val="1"/>
      <w:numFmt w:val="decimal"/>
      <w:lvlText w:val="%4."/>
      <w:lvlJc w:val="left"/>
      <w:pPr>
        <w:ind w:left="3371" w:hanging="360"/>
      </w:pPr>
    </w:lvl>
    <w:lvl w:ilvl="4" w:tplc="EB2CACD8">
      <w:start w:val="1"/>
      <w:numFmt w:val="lowerLetter"/>
      <w:lvlText w:val="%5."/>
      <w:lvlJc w:val="left"/>
      <w:pPr>
        <w:ind w:left="4091" w:hanging="360"/>
      </w:pPr>
    </w:lvl>
    <w:lvl w:ilvl="5" w:tplc="7384F00E">
      <w:start w:val="1"/>
      <w:numFmt w:val="lowerRoman"/>
      <w:lvlText w:val="%6."/>
      <w:lvlJc w:val="right"/>
      <w:pPr>
        <w:ind w:left="4811" w:hanging="180"/>
      </w:pPr>
    </w:lvl>
    <w:lvl w:ilvl="6" w:tplc="EBB894BC">
      <w:start w:val="1"/>
      <w:numFmt w:val="decimal"/>
      <w:lvlText w:val="%7."/>
      <w:lvlJc w:val="left"/>
      <w:pPr>
        <w:ind w:left="5531" w:hanging="360"/>
      </w:pPr>
    </w:lvl>
    <w:lvl w:ilvl="7" w:tplc="6A9699BA">
      <w:start w:val="1"/>
      <w:numFmt w:val="lowerLetter"/>
      <w:lvlText w:val="%8."/>
      <w:lvlJc w:val="left"/>
      <w:pPr>
        <w:ind w:left="6251" w:hanging="360"/>
      </w:pPr>
    </w:lvl>
    <w:lvl w:ilvl="8" w:tplc="FBA6CFA4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FFD7B71"/>
    <w:multiLevelType w:val="hybridMultilevel"/>
    <w:tmpl w:val="89865B5C"/>
    <w:lvl w:ilvl="0" w:tplc="0390F7A0">
      <w:start w:val="3132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553C692A" w:tentative="1">
      <w:start w:val="1"/>
      <w:numFmt w:val="lowerLetter"/>
      <w:lvlText w:val="%2."/>
      <w:lvlJc w:val="left"/>
      <w:pPr>
        <w:ind w:left="1440" w:hanging="360"/>
      </w:pPr>
    </w:lvl>
    <w:lvl w:ilvl="2" w:tplc="E1F0322E" w:tentative="1">
      <w:start w:val="1"/>
      <w:numFmt w:val="lowerRoman"/>
      <w:lvlText w:val="%3."/>
      <w:lvlJc w:val="right"/>
      <w:pPr>
        <w:ind w:left="2160" w:hanging="180"/>
      </w:pPr>
    </w:lvl>
    <w:lvl w:ilvl="3" w:tplc="65D2C02C" w:tentative="1">
      <w:start w:val="1"/>
      <w:numFmt w:val="decimal"/>
      <w:lvlText w:val="%4."/>
      <w:lvlJc w:val="left"/>
      <w:pPr>
        <w:ind w:left="2880" w:hanging="360"/>
      </w:pPr>
    </w:lvl>
    <w:lvl w:ilvl="4" w:tplc="09402C38" w:tentative="1">
      <w:start w:val="1"/>
      <w:numFmt w:val="lowerLetter"/>
      <w:lvlText w:val="%5."/>
      <w:lvlJc w:val="left"/>
      <w:pPr>
        <w:ind w:left="3600" w:hanging="360"/>
      </w:pPr>
    </w:lvl>
    <w:lvl w:ilvl="5" w:tplc="E07448FC" w:tentative="1">
      <w:start w:val="1"/>
      <w:numFmt w:val="lowerRoman"/>
      <w:lvlText w:val="%6."/>
      <w:lvlJc w:val="right"/>
      <w:pPr>
        <w:ind w:left="4320" w:hanging="180"/>
      </w:pPr>
    </w:lvl>
    <w:lvl w:ilvl="6" w:tplc="43A09F32" w:tentative="1">
      <w:start w:val="1"/>
      <w:numFmt w:val="decimal"/>
      <w:lvlText w:val="%7."/>
      <w:lvlJc w:val="left"/>
      <w:pPr>
        <w:ind w:left="5040" w:hanging="360"/>
      </w:pPr>
    </w:lvl>
    <w:lvl w:ilvl="7" w:tplc="D4DA4768" w:tentative="1">
      <w:start w:val="1"/>
      <w:numFmt w:val="lowerLetter"/>
      <w:lvlText w:val="%8."/>
      <w:lvlJc w:val="left"/>
      <w:pPr>
        <w:ind w:left="5760" w:hanging="360"/>
      </w:pPr>
    </w:lvl>
    <w:lvl w:ilvl="8" w:tplc="E05CE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41E31"/>
    <w:multiLevelType w:val="hybridMultilevel"/>
    <w:tmpl w:val="5066F058"/>
    <w:lvl w:ilvl="0" w:tplc="29CA9162">
      <w:start w:val="3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E8301DA2" w:tentative="1">
      <w:start w:val="1"/>
      <w:numFmt w:val="lowerLetter"/>
      <w:lvlText w:val="%2."/>
      <w:lvlJc w:val="left"/>
      <w:pPr>
        <w:ind w:left="1680" w:hanging="360"/>
      </w:pPr>
    </w:lvl>
    <w:lvl w:ilvl="2" w:tplc="3964F912" w:tentative="1">
      <w:start w:val="1"/>
      <w:numFmt w:val="lowerRoman"/>
      <w:lvlText w:val="%3."/>
      <w:lvlJc w:val="right"/>
      <w:pPr>
        <w:ind w:left="2400" w:hanging="180"/>
      </w:pPr>
    </w:lvl>
    <w:lvl w:ilvl="3" w:tplc="BE843E72" w:tentative="1">
      <w:start w:val="1"/>
      <w:numFmt w:val="decimal"/>
      <w:lvlText w:val="%4."/>
      <w:lvlJc w:val="left"/>
      <w:pPr>
        <w:ind w:left="3120" w:hanging="360"/>
      </w:pPr>
    </w:lvl>
    <w:lvl w:ilvl="4" w:tplc="07CECA52" w:tentative="1">
      <w:start w:val="1"/>
      <w:numFmt w:val="lowerLetter"/>
      <w:lvlText w:val="%5."/>
      <w:lvlJc w:val="left"/>
      <w:pPr>
        <w:ind w:left="3840" w:hanging="360"/>
      </w:pPr>
    </w:lvl>
    <w:lvl w:ilvl="5" w:tplc="5C1654D8" w:tentative="1">
      <w:start w:val="1"/>
      <w:numFmt w:val="lowerRoman"/>
      <w:lvlText w:val="%6."/>
      <w:lvlJc w:val="right"/>
      <w:pPr>
        <w:ind w:left="4560" w:hanging="180"/>
      </w:pPr>
    </w:lvl>
    <w:lvl w:ilvl="6" w:tplc="492EEAE8" w:tentative="1">
      <w:start w:val="1"/>
      <w:numFmt w:val="decimal"/>
      <w:lvlText w:val="%7."/>
      <w:lvlJc w:val="left"/>
      <w:pPr>
        <w:ind w:left="5280" w:hanging="360"/>
      </w:pPr>
    </w:lvl>
    <w:lvl w:ilvl="7" w:tplc="550AD80C" w:tentative="1">
      <w:start w:val="1"/>
      <w:numFmt w:val="lowerLetter"/>
      <w:lvlText w:val="%8."/>
      <w:lvlJc w:val="left"/>
      <w:pPr>
        <w:ind w:left="6000" w:hanging="360"/>
      </w:pPr>
    </w:lvl>
    <w:lvl w:ilvl="8" w:tplc="FAE6EB42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2114870"/>
    <w:multiLevelType w:val="hybridMultilevel"/>
    <w:tmpl w:val="BF4E95EA"/>
    <w:lvl w:ilvl="0" w:tplc="9B8E3FBE">
      <w:start w:val="1"/>
      <w:numFmt w:val="decimal"/>
      <w:lvlText w:val="%1."/>
      <w:lvlJc w:val="left"/>
      <w:pPr>
        <w:ind w:left="720" w:hanging="360"/>
      </w:pPr>
    </w:lvl>
    <w:lvl w:ilvl="1" w:tplc="AB8C9AF6">
      <w:start w:val="1"/>
      <w:numFmt w:val="lowerLetter"/>
      <w:lvlText w:val="%2."/>
      <w:lvlJc w:val="left"/>
      <w:pPr>
        <w:ind w:left="1440" w:hanging="360"/>
      </w:pPr>
    </w:lvl>
    <w:lvl w:ilvl="2" w:tplc="5E9AADA0">
      <w:start w:val="1"/>
      <w:numFmt w:val="lowerRoman"/>
      <w:lvlText w:val="%3."/>
      <w:lvlJc w:val="right"/>
      <w:pPr>
        <w:ind w:left="2160" w:hanging="180"/>
      </w:pPr>
    </w:lvl>
    <w:lvl w:ilvl="3" w:tplc="409E4F5C">
      <w:start w:val="1"/>
      <w:numFmt w:val="decimal"/>
      <w:lvlText w:val="%4."/>
      <w:lvlJc w:val="left"/>
      <w:pPr>
        <w:ind w:left="2880" w:hanging="360"/>
      </w:pPr>
    </w:lvl>
    <w:lvl w:ilvl="4" w:tplc="D49C02FA">
      <w:start w:val="1"/>
      <w:numFmt w:val="lowerLetter"/>
      <w:lvlText w:val="%5."/>
      <w:lvlJc w:val="left"/>
      <w:pPr>
        <w:ind w:left="3600" w:hanging="360"/>
      </w:pPr>
    </w:lvl>
    <w:lvl w:ilvl="5" w:tplc="96F4A152">
      <w:start w:val="1"/>
      <w:numFmt w:val="lowerRoman"/>
      <w:lvlText w:val="%6."/>
      <w:lvlJc w:val="right"/>
      <w:pPr>
        <w:ind w:left="4320" w:hanging="180"/>
      </w:pPr>
    </w:lvl>
    <w:lvl w:ilvl="6" w:tplc="355A47A4">
      <w:start w:val="1"/>
      <w:numFmt w:val="decimal"/>
      <w:lvlText w:val="%7."/>
      <w:lvlJc w:val="left"/>
      <w:pPr>
        <w:ind w:left="5040" w:hanging="360"/>
      </w:pPr>
    </w:lvl>
    <w:lvl w:ilvl="7" w:tplc="F1640DB8">
      <w:start w:val="1"/>
      <w:numFmt w:val="lowerLetter"/>
      <w:lvlText w:val="%8."/>
      <w:lvlJc w:val="left"/>
      <w:pPr>
        <w:ind w:left="5760" w:hanging="360"/>
      </w:pPr>
    </w:lvl>
    <w:lvl w:ilvl="8" w:tplc="A5A2CCC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8272D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28">
    <w:nsid w:val="44E5471D"/>
    <w:multiLevelType w:val="singleLevel"/>
    <w:tmpl w:val="8708A14A"/>
    <w:lvl w:ilvl="0">
      <w:start w:val="1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29">
    <w:nsid w:val="476076E2"/>
    <w:multiLevelType w:val="hybridMultilevel"/>
    <w:tmpl w:val="D5B896B6"/>
    <w:lvl w:ilvl="0" w:tplc="54E0A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9FE4BC8" w:tentative="1">
      <w:start w:val="1"/>
      <w:numFmt w:val="lowerLetter"/>
      <w:lvlText w:val="%2."/>
      <w:lvlJc w:val="left"/>
      <w:pPr>
        <w:ind w:left="1364" w:hanging="360"/>
      </w:pPr>
    </w:lvl>
    <w:lvl w:ilvl="2" w:tplc="BFA6BE72" w:tentative="1">
      <w:start w:val="1"/>
      <w:numFmt w:val="lowerRoman"/>
      <w:lvlText w:val="%3."/>
      <w:lvlJc w:val="right"/>
      <w:pPr>
        <w:ind w:left="2084" w:hanging="180"/>
      </w:pPr>
    </w:lvl>
    <w:lvl w:ilvl="3" w:tplc="C890B0DE" w:tentative="1">
      <w:start w:val="1"/>
      <w:numFmt w:val="decimal"/>
      <w:lvlText w:val="%4."/>
      <w:lvlJc w:val="left"/>
      <w:pPr>
        <w:ind w:left="2804" w:hanging="360"/>
      </w:pPr>
    </w:lvl>
    <w:lvl w:ilvl="4" w:tplc="E6BC60F4" w:tentative="1">
      <w:start w:val="1"/>
      <w:numFmt w:val="lowerLetter"/>
      <w:lvlText w:val="%5."/>
      <w:lvlJc w:val="left"/>
      <w:pPr>
        <w:ind w:left="3524" w:hanging="360"/>
      </w:pPr>
    </w:lvl>
    <w:lvl w:ilvl="5" w:tplc="C634615C" w:tentative="1">
      <w:start w:val="1"/>
      <w:numFmt w:val="lowerRoman"/>
      <w:lvlText w:val="%6."/>
      <w:lvlJc w:val="right"/>
      <w:pPr>
        <w:ind w:left="4244" w:hanging="180"/>
      </w:pPr>
    </w:lvl>
    <w:lvl w:ilvl="6" w:tplc="85EE90C4" w:tentative="1">
      <w:start w:val="1"/>
      <w:numFmt w:val="decimal"/>
      <w:lvlText w:val="%7."/>
      <w:lvlJc w:val="left"/>
      <w:pPr>
        <w:ind w:left="4964" w:hanging="360"/>
      </w:pPr>
    </w:lvl>
    <w:lvl w:ilvl="7" w:tplc="46AC8306" w:tentative="1">
      <w:start w:val="1"/>
      <w:numFmt w:val="lowerLetter"/>
      <w:lvlText w:val="%8."/>
      <w:lvlJc w:val="left"/>
      <w:pPr>
        <w:ind w:left="5684" w:hanging="360"/>
      </w:pPr>
    </w:lvl>
    <w:lvl w:ilvl="8" w:tplc="FEB88BC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8C4D06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31">
    <w:nsid w:val="4EDC2583"/>
    <w:multiLevelType w:val="hybridMultilevel"/>
    <w:tmpl w:val="4FCA5356"/>
    <w:lvl w:ilvl="0" w:tplc="91086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0024C" w:tentative="1">
      <w:start w:val="1"/>
      <w:numFmt w:val="lowerLetter"/>
      <w:lvlText w:val="%2."/>
      <w:lvlJc w:val="left"/>
      <w:pPr>
        <w:ind w:left="1440" w:hanging="360"/>
      </w:pPr>
    </w:lvl>
    <w:lvl w:ilvl="2" w:tplc="756C2A10" w:tentative="1">
      <w:start w:val="1"/>
      <w:numFmt w:val="lowerRoman"/>
      <w:lvlText w:val="%3."/>
      <w:lvlJc w:val="right"/>
      <w:pPr>
        <w:ind w:left="2160" w:hanging="180"/>
      </w:pPr>
    </w:lvl>
    <w:lvl w:ilvl="3" w:tplc="2474D5D8" w:tentative="1">
      <w:start w:val="1"/>
      <w:numFmt w:val="decimal"/>
      <w:lvlText w:val="%4."/>
      <w:lvlJc w:val="left"/>
      <w:pPr>
        <w:ind w:left="2880" w:hanging="360"/>
      </w:pPr>
    </w:lvl>
    <w:lvl w:ilvl="4" w:tplc="7EE80176" w:tentative="1">
      <w:start w:val="1"/>
      <w:numFmt w:val="lowerLetter"/>
      <w:lvlText w:val="%5."/>
      <w:lvlJc w:val="left"/>
      <w:pPr>
        <w:ind w:left="3600" w:hanging="360"/>
      </w:pPr>
    </w:lvl>
    <w:lvl w:ilvl="5" w:tplc="7BACE6F0" w:tentative="1">
      <w:start w:val="1"/>
      <w:numFmt w:val="lowerRoman"/>
      <w:lvlText w:val="%6."/>
      <w:lvlJc w:val="right"/>
      <w:pPr>
        <w:ind w:left="4320" w:hanging="180"/>
      </w:pPr>
    </w:lvl>
    <w:lvl w:ilvl="6" w:tplc="3DCC4478" w:tentative="1">
      <w:start w:val="1"/>
      <w:numFmt w:val="decimal"/>
      <w:lvlText w:val="%7."/>
      <w:lvlJc w:val="left"/>
      <w:pPr>
        <w:ind w:left="5040" w:hanging="360"/>
      </w:pPr>
    </w:lvl>
    <w:lvl w:ilvl="7" w:tplc="44B4FA00" w:tentative="1">
      <w:start w:val="1"/>
      <w:numFmt w:val="lowerLetter"/>
      <w:lvlText w:val="%8."/>
      <w:lvlJc w:val="left"/>
      <w:pPr>
        <w:ind w:left="5760" w:hanging="360"/>
      </w:pPr>
    </w:lvl>
    <w:lvl w:ilvl="8" w:tplc="86DE5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A0B88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33">
    <w:nsid w:val="5FAD2BEF"/>
    <w:multiLevelType w:val="hybridMultilevel"/>
    <w:tmpl w:val="80D2945C"/>
    <w:lvl w:ilvl="0" w:tplc="CF884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BB8D67A" w:tentative="1">
      <w:start w:val="1"/>
      <w:numFmt w:val="lowerLetter"/>
      <w:lvlText w:val="%2."/>
      <w:lvlJc w:val="left"/>
      <w:pPr>
        <w:ind w:left="1364" w:hanging="360"/>
      </w:pPr>
    </w:lvl>
    <w:lvl w:ilvl="2" w:tplc="BA68C0A0" w:tentative="1">
      <w:start w:val="1"/>
      <w:numFmt w:val="lowerRoman"/>
      <w:lvlText w:val="%3."/>
      <w:lvlJc w:val="right"/>
      <w:pPr>
        <w:ind w:left="2084" w:hanging="180"/>
      </w:pPr>
    </w:lvl>
    <w:lvl w:ilvl="3" w:tplc="62A271D0" w:tentative="1">
      <w:start w:val="1"/>
      <w:numFmt w:val="decimal"/>
      <w:lvlText w:val="%4."/>
      <w:lvlJc w:val="left"/>
      <w:pPr>
        <w:ind w:left="2804" w:hanging="360"/>
      </w:pPr>
    </w:lvl>
    <w:lvl w:ilvl="4" w:tplc="A5C85CEE" w:tentative="1">
      <w:start w:val="1"/>
      <w:numFmt w:val="lowerLetter"/>
      <w:lvlText w:val="%5."/>
      <w:lvlJc w:val="left"/>
      <w:pPr>
        <w:ind w:left="3524" w:hanging="360"/>
      </w:pPr>
    </w:lvl>
    <w:lvl w:ilvl="5" w:tplc="83642FEE" w:tentative="1">
      <w:start w:val="1"/>
      <w:numFmt w:val="lowerRoman"/>
      <w:lvlText w:val="%6."/>
      <w:lvlJc w:val="right"/>
      <w:pPr>
        <w:ind w:left="4244" w:hanging="180"/>
      </w:pPr>
    </w:lvl>
    <w:lvl w:ilvl="6" w:tplc="120462B2" w:tentative="1">
      <w:start w:val="1"/>
      <w:numFmt w:val="decimal"/>
      <w:lvlText w:val="%7."/>
      <w:lvlJc w:val="left"/>
      <w:pPr>
        <w:ind w:left="4964" w:hanging="360"/>
      </w:pPr>
    </w:lvl>
    <w:lvl w:ilvl="7" w:tplc="E482145E" w:tentative="1">
      <w:start w:val="1"/>
      <w:numFmt w:val="lowerLetter"/>
      <w:lvlText w:val="%8."/>
      <w:lvlJc w:val="left"/>
      <w:pPr>
        <w:ind w:left="5684" w:hanging="360"/>
      </w:pPr>
    </w:lvl>
    <w:lvl w:ilvl="8" w:tplc="B8C6165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335473"/>
    <w:multiLevelType w:val="multilevel"/>
    <w:tmpl w:val="636A32BC"/>
    <w:lvl w:ilvl="0">
      <w:start w:val="1"/>
      <w:numFmt w:val="decimal"/>
      <w:lvlText w:val="%1."/>
      <w:lvlJc w:val="left"/>
      <w:pPr>
        <w:ind w:left="840" w:hanging="6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abstractNum w:abstractNumId="35">
    <w:nsid w:val="63BE480E"/>
    <w:multiLevelType w:val="hybridMultilevel"/>
    <w:tmpl w:val="F30A5B80"/>
    <w:lvl w:ilvl="0" w:tplc="3CDC3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E7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C0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C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43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DAF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01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E4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C3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E5429"/>
    <w:multiLevelType w:val="multilevel"/>
    <w:tmpl w:val="CCDEF014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851EA0"/>
    <w:multiLevelType w:val="multilevel"/>
    <w:tmpl w:val="52CE16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8">
    <w:nsid w:val="76FE397D"/>
    <w:multiLevelType w:val="hybridMultilevel"/>
    <w:tmpl w:val="BFBC48CC"/>
    <w:lvl w:ilvl="0" w:tplc="C6F657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DBC00E2" w:tentative="1">
      <w:start w:val="1"/>
      <w:numFmt w:val="lowerLetter"/>
      <w:lvlText w:val="%2."/>
      <w:lvlJc w:val="left"/>
      <w:pPr>
        <w:ind w:left="1785" w:hanging="360"/>
      </w:pPr>
    </w:lvl>
    <w:lvl w:ilvl="2" w:tplc="18249AD0" w:tentative="1">
      <w:start w:val="1"/>
      <w:numFmt w:val="lowerRoman"/>
      <w:lvlText w:val="%3."/>
      <w:lvlJc w:val="right"/>
      <w:pPr>
        <w:ind w:left="2505" w:hanging="180"/>
      </w:pPr>
    </w:lvl>
    <w:lvl w:ilvl="3" w:tplc="94DAEB82" w:tentative="1">
      <w:start w:val="1"/>
      <w:numFmt w:val="decimal"/>
      <w:lvlText w:val="%4."/>
      <w:lvlJc w:val="left"/>
      <w:pPr>
        <w:ind w:left="3225" w:hanging="360"/>
      </w:pPr>
    </w:lvl>
    <w:lvl w:ilvl="4" w:tplc="67DE1F30" w:tentative="1">
      <w:start w:val="1"/>
      <w:numFmt w:val="lowerLetter"/>
      <w:lvlText w:val="%5."/>
      <w:lvlJc w:val="left"/>
      <w:pPr>
        <w:ind w:left="3945" w:hanging="360"/>
      </w:pPr>
    </w:lvl>
    <w:lvl w:ilvl="5" w:tplc="C10EAC88" w:tentative="1">
      <w:start w:val="1"/>
      <w:numFmt w:val="lowerRoman"/>
      <w:lvlText w:val="%6."/>
      <w:lvlJc w:val="right"/>
      <w:pPr>
        <w:ind w:left="4665" w:hanging="180"/>
      </w:pPr>
    </w:lvl>
    <w:lvl w:ilvl="6" w:tplc="4AE24844" w:tentative="1">
      <w:start w:val="1"/>
      <w:numFmt w:val="decimal"/>
      <w:lvlText w:val="%7."/>
      <w:lvlJc w:val="left"/>
      <w:pPr>
        <w:ind w:left="5385" w:hanging="360"/>
      </w:pPr>
    </w:lvl>
    <w:lvl w:ilvl="7" w:tplc="B7FE3AB2" w:tentative="1">
      <w:start w:val="1"/>
      <w:numFmt w:val="lowerLetter"/>
      <w:lvlText w:val="%8."/>
      <w:lvlJc w:val="left"/>
      <w:pPr>
        <w:ind w:left="6105" w:hanging="360"/>
      </w:pPr>
    </w:lvl>
    <w:lvl w:ilvl="8" w:tplc="330241F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8F474FB"/>
    <w:multiLevelType w:val="hybridMultilevel"/>
    <w:tmpl w:val="154A27F6"/>
    <w:lvl w:ilvl="0" w:tplc="8BE42D20">
      <w:start w:val="1"/>
      <w:numFmt w:val="decimal"/>
      <w:lvlText w:val="%1."/>
      <w:lvlJc w:val="left"/>
      <w:pPr>
        <w:ind w:left="720" w:hanging="360"/>
      </w:pPr>
    </w:lvl>
    <w:lvl w:ilvl="1" w:tplc="72C4269C" w:tentative="1">
      <w:start w:val="1"/>
      <w:numFmt w:val="lowerLetter"/>
      <w:lvlText w:val="%2."/>
      <w:lvlJc w:val="left"/>
      <w:pPr>
        <w:ind w:left="1440" w:hanging="360"/>
      </w:pPr>
    </w:lvl>
    <w:lvl w:ilvl="2" w:tplc="88860556" w:tentative="1">
      <w:start w:val="1"/>
      <w:numFmt w:val="lowerRoman"/>
      <w:lvlText w:val="%3."/>
      <w:lvlJc w:val="right"/>
      <w:pPr>
        <w:ind w:left="2160" w:hanging="180"/>
      </w:pPr>
    </w:lvl>
    <w:lvl w:ilvl="3" w:tplc="353A684A" w:tentative="1">
      <w:start w:val="1"/>
      <w:numFmt w:val="decimal"/>
      <w:lvlText w:val="%4."/>
      <w:lvlJc w:val="left"/>
      <w:pPr>
        <w:ind w:left="2880" w:hanging="360"/>
      </w:pPr>
    </w:lvl>
    <w:lvl w:ilvl="4" w:tplc="4558A6BA" w:tentative="1">
      <w:start w:val="1"/>
      <w:numFmt w:val="lowerLetter"/>
      <w:lvlText w:val="%5."/>
      <w:lvlJc w:val="left"/>
      <w:pPr>
        <w:ind w:left="3600" w:hanging="360"/>
      </w:pPr>
    </w:lvl>
    <w:lvl w:ilvl="5" w:tplc="BA5608B2" w:tentative="1">
      <w:start w:val="1"/>
      <w:numFmt w:val="lowerRoman"/>
      <w:lvlText w:val="%6."/>
      <w:lvlJc w:val="right"/>
      <w:pPr>
        <w:ind w:left="4320" w:hanging="180"/>
      </w:pPr>
    </w:lvl>
    <w:lvl w:ilvl="6" w:tplc="E188A5A4" w:tentative="1">
      <w:start w:val="1"/>
      <w:numFmt w:val="decimal"/>
      <w:lvlText w:val="%7."/>
      <w:lvlJc w:val="left"/>
      <w:pPr>
        <w:ind w:left="5040" w:hanging="360"/>
      </w:pPr>
    </w:lvl>
    <w:lvl w:ilvl="7" w:tplc="199A9046" w:tentative="1">
      <w:start w:val="1"/>
      <w:numFmt w:val="lowerLetter"/>
      <w:lvlText w:val="%8."/>
      <w:lvlJc w:val="left"/>
      <w:pPr>
        <w:ind w:left="5760" w:hanging="360"/>
      </w:pPr>
    </w:lvl>
    <w:lvl w:ilvl="8" w:tplc="5CB2A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7503A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76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24" w:hanging="1080"/>
      </w:pPr>
      <w:rPr>
        <w:rFonts w:hint="default"/>
        <w:sz w:val="24"/>
      </w:rPr>
    </w:lvl>
  </w:abstractNum>
  <w:abstractNum w:abstractNumId="41">
    <w:nsid w:val="7BD4587B"/>
    <w:multiLevelType w:val="hybridMultilevel"/>
    <w:tmpl w:val="219CDF6E"/>
    <w:lvl w:ilvl="0" w:tplc="63BCB0D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9CE967C" w:tentative="1">
      <w:start w:val="1"/>
      <w:numFmt w:val="lowerLetter"/>
      <w:lvlText w:val="%2."/>
      <w:lvlJc w:val="left"/>
      <w:pPr>
        <w:ind w:left="1800" w:hanging="360"/>
      </w:pPr>
    </w:lvl>
    <w:lvl w:ilvl="2" w:tplc="B8C6FFCA" w:tentative="1">
      <w:start w:val="1"/>
      <w:numFmt w:val="lowerRoman"/>
      <w:lvlText w:val="%3."/>
      <w:lvlJc w:val="right"/>
      <w:pPr>
        <w:ind w:left="2520" w:hanging="180"/>
      </w:pPr>
    </w:lvl>
    <w:lvl w:ilvl="3" w:tplc="A6745A9C" w:tentative="1">
      <w:start w:val="1"/>
      <w:numFmt w:val="decimal"/>
      <w:lvlText w:val="%4."/>
      <w:lvlJc w:val="left"/>
      <w:pPr>
        <w:ind w:left="3240" w:hanging="360"/>
      </w:pPr>
    </w:lvl>
    <w:lvl w:ilvl="4" w:tplc="AA6C5E42" w:tentative="1">
      <w:start w:val="1"/>
      <w:numFmt w:val="lowerLetter"/>
      <w:lvlText w:val="%5."/>
      <w:lvlJc w:val="left"/>
      <w:pPr>
        <w:ind w:left="3960" w:hanging="360"/>
      </w:pPr>
    </w:lvl>
    <w:lvl w:ilvl="5" w:tplc="7C706B4A" w:tentative="1">
      <w:start w:val="1"/>
      <w:numFmt w:val="lowerRoman"/>
      <w:lvlText w:val="%6."/>
      <w:lvlJc w:val="right"/>
      <w:pPr>
        <w:ind w:left="4680" w:hanging="180"/>
      </w:pPr>
    </w:lvl>
    <w:lvl w:ilvl="6" w:tplc="679A170E" w:tentative="1">
      <w:start w:val="1"/>
      <w:numFmt w:val="decimal"/>
      <w:lvlText w:val="%7."/>
      <w:lvlJc w:val="left"/>
      <w:pPr>
        <w:ind w:left="5400" w:hanging="360"/>
      </w:pPr>
    </w:lvl>
    <w:lvl w:ilvl="7" w:tplc="CDB07E80" w:tentative="1">
      <w:start w:val="1"/>
      <w:numFmt w:val="lowerLetter"/>
      <w:lvlText w:val="%8."/>
      <w:lvlJc w:val="left"/>
      <w:pPr>
        <w:ind w:left="6120" w:hanging="360"/>
      </w:pPr>
    </w:lvl>
    <w:lvl w:ilvl="8" w:tplc="7BBEABC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4"/>
  </w:num>
  <w:num w:numId="4">
    <w:abstractNumId w:val="18"/>
  </w:num>
  <w:num w:numId="5">
    <w:abstractNumId w:val="31"/>
  </w:num>
  <w:num w:numId="6">
    <w:abstractNumId w:val="25"/>
  </w:num>
  <w:num w:numId="7">
    <w:abstractNumId w:val="37"/>
  </w:num>
  <w:num w:numId="8">
    <w:abstractNumId w:val="35"/>
  </w:num>
  <w:num w:numId="9">
    <w:abstractNumId w:val="39"/>
  </w:num>
  <w:num w:numId="10">
    <w:abstractNumId w:val="12"/>
  </w:num>
  <w:num w:numId="11">
    <w:abstractNumId w:val="19"/>
  </w:num>
  <w:num w:numId="12">
    <w:abstractNumId w:val="21"/>
  </w:num>
  <w:num w:numId="13">
    <w:abstractNumId w:val="5"/>
  </w:num>
  <w:num w:numId="14">
    <w:abstractNumId w:val="28"/>
  </w:num>
  <w:num w:numId="15">
    <w:abstractNumId w:val="10"/>
  </w:num>
  <w:num w:numId="16">
    <w:abstractNumId w:val="40"/>
  </w:num>
  <w:num w:numId="17">
    <w:abstractNumId w:val="17"/>
  </w:num>
  <w:num w:numId="18">
    <w:abstractNumId w:val="8"/>
  </w:num>
  <w:num w:numId="19">
    <w:abstractNumId w:val="20"/>
  </w:num>
  <w:num w:numId="20">
    <w:abstractNumId w:val="9"/>
  </w:num>
  <w:num w:numId="21">
    <w:abstractNumId w:val="27"/>
  </w:num>
  <w:num w:numId="22">
    <w:abstractNumId w:val="32"/>
  </w:num>
  <w:num w:numId="23">
    <w:abstractNumId w:val="30"/>
  </w:num>
  <w:num w:numId="24">
    <w:abstractNumId w:val="11"/>
  </w:num>
  <w:num w:numId="25">
    <w:abstractNumId w:val="14"/>
  </w:num>
  <w:num w:numId="26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9"/>
  </w:num>
  <w:num w:numId="29">
    <w:abstractNumId w:val="13"/>
  </w:num>
  <w:num w:numId="30">
    <w:abstractNumId w:val="24"/>
  </w:num>
  <w:num w:numId="31">
    <w:abstractNumId w:val="7"/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41"/>
  </w:num>
  <w:num w:numId="36">
    <w:abstractNumId w:val="22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6"/>
  </w:num>
  <w:num w:numId="42">
    <w:abstractNumId w:val="3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6666"/>
    <w:rsid w:val="00021B37"/>
    <w:rsid w:val="008715F0"/>
    <w:rsid w:val="008D6932"/>
    <w:rsid w:val="00AD67E3"/>
    <w:rsid w:val="00E16666"/>
    <w:rsid w:val="00F5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80"/>
  </w:style>
  <w:style w:type="paragraph" w:styleId="1">
    <w:name w:val="heading 1"/>
    <w:basedOn w:val="a"/>
    <w:link w:val="10"/>
    <w:qFormat/>
    <w:rsid w:val="008A77F7"/>
    <w:pPr>
      <w:spacing w:after="163" w:line="240" w:lineRule="auto"/>
      <w:outlineLvl w:val="0"/>
    </w:pPr>
    <w:rPr>
      <w:rFonts w:ascii="Merriweather" w:eastAsia="Times New Roman" w:hAnsi="Merriweather" w:cs="Times New Roman"/>
      <w:b/>
      <w:bCs/>
      <w:kern w:val="36"/>
      <w:sz w:val="37"/>
      <w:szCs w:val="37"/>
    </w:rPr>
  </w:style>
  <w:style w:type="paragraph" w:styleId="2">
    <w:name w:val="heading 2"/>
    <w:basedOn w:val="a"/>
    <w:next w:val="a"/>
    <w:link w:val="20"/>
    <w:uiPriority w:val="9"/>
    <w:unhideWhenUsed/>
    <w:qFormat/>
    <w:rsid w:val="008A77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2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93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3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F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9398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F9398A"/>
    <w:rPr>
      <w:color w:val="800080"/>
      <w:u w:val="single"/>
    </w:rPr>
  </w:style>
  <w:style w:type="paragraph" w:styleId="a5">
    <w:name w:val="Normal (Web)"/>
    <w:aliases w:val="Обычный (Web),Обычный (веб)1"/>
    <w:basedOn w:val="a"/>
    <w:uiPriority w:val="99"/>
    <w:unhideWhenUsed/>
    <w:rsid w:val="00F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3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B74C3B"/>
    <w:rPr>
      <w:b/>
      <w:bCs/>
    </w:rPr>
  </w:style>
  <w:style w:type="character" w:customStyle="1" w:styleId="apple-converted-space">
    <w:name w:val="apple-converted-space"/>
    <w:basedOn w:val="a0"/>
    <w:rsid w:val="00B74C3B"/>
  </w:style>
  <w:style w:type="paragraph" w:styleId="a8">
    <w:name w:val="Balloon Text"/>
    <w:basedOn w:val="a"/>
    <w:link w:val="a9"/>
    <w:unhideWhenUsed/>
    <w:rsid w:val="00D2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0617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A06C6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67B72"/>
  </w:style>
  <w:style w:type="paragraph" w:customStyle="1" w:styleId="Preformat">
    <w:name w:val="Preformat"/>
    <w:rsid w:val="00367B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6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2">
    <w:name w:val="Сетка таблицы1"/>
    <w:basedOn w:val="a1"/>
    <w:next w:val="a6"/>
    <w:rsid w:val="00872C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80289D"/>
  </w:style>
  <w:style w:type="character" w:customStyle="1" w:styleId="30">
    <w:name w:val="Заголовок 3 Знак"/>
    <w:basedOn w:val="a0"/>
    <w:link w:val="3"/>
    <w:uiPriority w:val="9"/>
    <w:rsid w:val="002625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nhideWhenUsed/>
    <w:rsid w:val="00E8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E85691"/>
  </w:style>
  <w:style w:type="paragraph" w:styleId="ae">
    <w:name w:val="footer"/>
    <w:basedOn w:val="a"/>
    <w:link w:val="af"/>
    <w:uiPriority w:val="99"/>
    <w:unhideWhenUsed/>
    <w:rsid w:val="00E8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5691"/>
  </w:style>
  <w:style w:type="table" w:customStyle="1" w:styleId="41">
    <w:name w:val="Сетка таблицы4"/>
    <w:basedOn w:val="a1"/>
    <w:next w:val="a6"/>
    <w:uiPriority w:val="59"/>
    <w:rsid w:val="00C23C6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F2A91"/>
    <w:pPr>
      <w:spacing w:after="0" w:line="240" w:lineRule="auto"/>
    </w:pPr>
  </w:style>
  <w:style w:type="table" w:customStyle="1" w:styleId="410">
    <w:name w:val="Сетка таблицы41"/>
    <w:basedOn w:val="a1"/>
    <w:next w:val="a6"/>
    <w:uiPriority w:val="59"/>
    <w:rsid w:val="00220B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77F7"/>
    <w:rPr>
      <w:rFonts w:ascii="Merriweather" w:eastAsia="Times New Roman" w:hAnsi="Merriweather" w:cs="Times New Roman"/>
      <w:b/>
      <w:bCs/>
      <w:kern w:val="36"/>
      <w:sz w:val="37"/>
      <w:szCs w:val="37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A77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8A77F7"/>
  </w:style>
  <w:style w:type="character" w:customStyle="1" w:styleId="ab">
    <w:name w:val="Абзац списка Знак"/>
    <w:link w:val="aa"/>
    <w:uiPriority w:val="99"/>
    <w:locked/>
    <w:rsid w:val="008A77F7"/>
  </w:style>
  <w:style w:type="numbering" w:customStyle="1" w:styleId="31">
    <w:name w:val="Нет списка3"/>
    <w:next w:val="a2"/>
    <w:uiPriority w:val="99"/>
    <w:semiHidden/>
    <w:unhideWhenUsed/>
    <w:rsid w:val="008A77F7"/>
  </w:style>
  <w:style w:type="numbering" w:customStyle="1" w:styleId="42">
    <w:name w:val="Нет списка4"/>
    <w:next w:val="a2"/>
    <w:semiHidden/>
    <w:rsid w:val="008A77F7"/>
  </w:style>
  <w:style w:type="paragraph" w:customStyle="1" w:styleId="style1">
    <w:name w:val="style1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8A77F7"/>
  </w:style>
  <w:style w:type="paragraph" w:customStyle="1" w:styleId="sfst">
    <w:name w:val="sfst"/>
    <w:basedOn w:val="a"/>
    <w:uiPriority w:val="99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A77F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character" w:customStyle="1" w:styleId="statusblock1">
    <w:name w:val="status__block1"/>
    <w:basedOn w:val="a0"/>
    <w:rsid w:val="008A77F7"/>
  </w:style>
  <w:style w:type="character" w:customStyle="1" w:styleId="timestamp4">
    <w:name w:val="timestamp4"/>
    <w:rsid w:val="008A77F7"/>
    <w:rPr>
      <w:color w:val="D9D9D9"/>
    </w:rPr>
  </w:style>
  <w:style w:type="character" w:customStyle="1" w:styleId="comments-buttoncount">
    <w:name w:val="comments-button__count"/>
    <w:basedOn w:val="a0"/>
    <w:rsid w:val="008A77F7"/>
  </w:style>
  <w:style w:type="character" w:customStyle="1" w:styleId="comments-buttonlabel">
    <w:name w:val="comments-button__label"/>
    <w:basedOn w:val="a0"/>
    <w:rsid w:val="008A77F7"/>
  </w:style>
  <w:style w:type="character" w:customStyle="1" w:styleId="viewscount">
    <w:name w:val="views__count"/>
    <w:basedOn w:val="a0"/>
    <w:rsid w:val="008A77F7"/>
  </w:style>
  <w:style w:type="character" w:customStyle="1" w:styleId="counter-facebook">
    <w:name w:val="counter-facebook"/>
    <w:basedOn w:val="a0"/>
    <w:rsid w:val="008A77F7"/>
  </w:style>
  <w:style w:type="character" w:customStyle="1" w:styleId="counter-odnoklassniki">
    <w:name w:val="counter-odnoklassniki"/>
    <w:basedOn w:val="a0"/>
    <w:rsid w:val="008A77F7"/>
  </w:style>
  <w:style w:type="character" w:customStyle="1" w:styleId="counter-vkontakte">
    <w:name w:val="counter-vkontakte"/>
    <w:basedOn w:val="a0"/>
    <w:rsid w:val="008A77F7"/>
  </w:style>
  <w:style w:type="character" w:customStyle="1" w:styleId="FontStyle11">
    <w:name w:val="Font Style11"/>
    <w:uiPriority w:val="99"/>
    <w:rsid w:val="008A77F7"/>
    <w:rPr>
      <w:rFonts w:ascii="Cambria" w:hAnsi="Cambria" w:cs="Cambria" w:hint="default"/>
      <w:b/>
      <w:bCs/>
      <w:sz w:val="20"/>
      <w:szCs w:val="20"/>
    </w:rPr>
  </w:style>
  <w:style w:type="table" w:customStyle="1" w:styleId="23">
    <w:name w:val="Сетка таблицы2"/>
    <w:basedOn w:val="a1"/>
    <w:next w:val="a6"/>
    <w:uiPriority w:val="59"/>
    <w:rsid w:val="008A77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A77F7"/>
  </w:style>
  <w:style w:type="numbering" w:customStyle="1" w:styleId="110">
    <w:name w:val="Нет списка11"/>
    <w:next w:val="a2"/>
    <w:semiHidden/>
    <w:rsid w:val="008A77F7"/>
  </w:style>
  <w:style w:type="numbering" w:customStyle="1" w:styleId="210">
    <w:name w:val="Нет списка21"/>
    <w:next w:val="a2"/>
    <w:semiHidden/>
    <w:unhideWhenUsed/>
    <w:rsid w:val="008A77F7"/>
  </w:style>
  <w:style w:type="numbering" w:customStyle="1" w:styleId="310">
    <w:name w:val="Нет списка31"/>
    <w:next w:val="a2"/>
    <w:semiHidden/>
    <w:unhideWhenUsed/>
    <w:rsid w:val="008A77F7"/>
  </w:style>
  <w:style w:type="numbering" w:customStyle="1" w:styleId="411">
    <w:name w:val="Нет списка41"/>
    <w:next w:val="a2"/>
    <w:semiHidden/>
    <w:unhideWhenUsed/>
    <w:rsid w:val="008A77F7"/>
  </w:style>
  <w:style w:type="numbering" w:customStyle="1" w:styleId="51">
    <w:name w:val="Нет списка51"/>
    <w:next w:val="a2"/>
    <w:semiHidden/>
    <w:unhideWhenUsed/>
    <w:rsid w:val="008A77F7"/>
  </w:style>
  <w:style w:type="numbering" w:customStyle="1" w:styleId="7">
    <w:name w:val="Нет списка7"/>
    <w:next w:val="a2"/>
    <w:uiPriority w:val="99"/>
    <w:semiHidden/>
    <w:unhideWhenUsed/>
    <w:rsid w:val="008A77F7"/>
  </w:style>
  <w:style w:type="numbering" w:customStyle="1" w:styleId="8">
    <w:name w:val="Нет списка8"/>
    <w:next w:val="a2"/>
    <w:uiPriority w:val="99"/>
    <w:semiHidden/>
    <w:unhideWhenUsed/>
    <w:rsid w:val="008A77F7"/>
  </w:style>
  <w:style w:type="numbering" w:customStyle="1" w:styleId="120">
    <w:name w:val="Нет списка12"/>
    <w:next w:val="a2"/>
    <w:semiHidden/>
    <w:rsid w:val="008A77F7"/>
  </w:style>
  <w:style w:type="numbering" w:customStyle="1" w:styleId="220">
    <w:name w:val="Нет списка22"/>
    <w:next w:val="a2"/>
    <w:semiHidden/>
    <w:unhideWhenUsed/>
    <w:rsid w:val="008A77F7"/>
  </w:style>
  <w:style w:type="numbering" w:customStyle="1" w:styleId="32">
    <w:name w:val="Нет списка32"/>
    <w:next w:val="a2"/>
    <w:semiHidden/>
    <w:unhideWhenUsed/>
    <w:rsid w:val="008A77F7"/>
  </w:style>
  <w:style w:type="numbering" w:customStyle="1" w:styleId="420">
    <w:name w:val="Нет списка42"/>
    <w:next w:val="a2"/>
    <w:semiHidden/>
    <w:unhideWhenUsed/>
    <w:rsid w:val="008A77F7"/>
  </w:style>
  <w:style w:type="numbering" w:customStyle="1" w:styleId="52">
    <w:name w:val="Нет списка52"/>
    <w:next w:val="a2"/>
    <w:semiHidden/>
    <w:unhideWhenUsed/>
    <w:rsid w:val="008A77F7"/>
  </w:style>
  <w:style w:type="numbering" w:customStyle="1" w:styleId="9">
    <w:name w:val="Нет списка9"/>
    <w:next w:val="a2"/>
    <w:uiPriority w:val="99"/>
    <w:semiHidden/>
    <w:unhideWhenUsed/>
    <w:rsid w:val="008A77F7"/>
  </w:style>
  <w:style w:type="numbering" w:customStyle="1" w:styleId="13">
    <w:name w:val="Нет списка13"/>
    <w:next w:val="a2"/>
    <w:semiHidden/>
    <w:rsid w:val="008A77F7"/>
  </w:style>
  <w:style w:type="numbering" w:customStyle="1" w:styleId="230">
    <w:name w:val="Нет списка23"/>
    <w:next w:val="a2"/>
    <w:semiHidden/>
    <w:unhideWhenUsed/>
    <w:rsid w:val="008A77F7"/>
  </w:style>
  <w:style w:type="numbering" w:customStyle="1" w:styleId="33">
    <w:name w:val="Нет списка33"/>
    <w:next w:val="a2"/>
    <w:semiHidden/>
    <w:unhideWhenUsed/>
    <w:rsid w:val="008A77F7"/>
  </w:style>
  <w:style w:type="numbering" w:customStyle="1" w:styleId="43">
    <w:name w:val="Нет списка43"/>
    <w:next w:val="a2"/>
    <w:semiHidden/>
    <w:unhideWhenUsed/>
    <w:rsid w:val="008A77F7"/>
  </w:style>
  <w:style w:type="numbering" w:customStyle="1" w:styleId="53">
    <w:name w:val="Нет списка53"/>
    <w:next w:val="a2"/>
    <w:semiHidden/>
    <w:unhideWhenUsed/>
    <w:rsid w:val="008A77F7"/>
  </w:style>
  <w:style w:type="numbering" w:customStyle="1" w:styleId="100">
    <w:name w:val="Нет списка10"/>
    <w:next w:val="a2"/>
    <w:uiPriority w:val="99"/>
    <w:semiHidden/>
    <w:unhideWhenUsed/>
    <w:rsid w:val="008A77F7"/>
  </w:style>
  <w:style w:type="numbering" w:customStyle="1" w:styleId="14">
    <w:name w:val="Нет списка14"/>
    <w:next w:val="a2"/>
    <w:semiHidden/>
    <w:rsid w:val="008A77F7"/>
  </w:style>
  <w:style w:type="numbering" w:customStyle="1" w:styleId="24">
    <w:name w:val="Нет списка24"/>
    <w:next w:val="a2"/>
    <w:semiHidden/>
    <w:unhideWhenUsed/>
    <w:rsid w:val="008A77F7"/>
  </w:style>
  <w:style w:type="numbering" w:customStyle="1" w:styleId="34">
    <w:name w:val="Нет списка34"/>
    <w:next w:val="a2"/>
    <w:semiHidden/>
    <w:unhideWhenUsed/>
    <w:rsid w:val="008A77F7"/>
  </w:style>
  <w:style w:type="numbering" w:customStyle="1" w:styleId="44">
    <w:name w:val="Нет списка44"/>
    <w:next w:val="a2"/>
    <w:semiHidden/>
    <w:unhideWhenUsed/>
    <w:rsid w:val="008A77F7"/>
  </w:style>
  <w:style w:type="numbering" w:customStyle="1" w:styleId="54">
    <w:name w:val="Нет списка54"/>
    <w:next w:val="a2"/>
    <w:semiHidden/>
    <w:unhideWhenUsed/>
    <w:rsid w:val="008A77F7"/>
  </w:style>
  <w:style w:type="numbering" w:customStyle="1" w:styleId="15">
    <w:name w:val="Нет списка15"/>
    <w:next w:val="a2"/>
    <w:uiPriority w:val="99"/>
    <w:semiHidden/>
    <w:unhideWhenUsed/>
    <w:rsid w:val="008A77F7"/>
  </w:style>
  <w:style w:type="numbering" w:customStyle="1" w:styleId="16">
    <w:name w:val="Нет списка16"/>
    <w:next w:val="a2"/>
    <w:semiHidden/>
    <w:rsid w:val="008A77F7"/>
  </w:style>
  <w:style w:type="numbering" w:customStyle="1" w:styleId="25">
    <w:name w:val="Нет списка25"/>
    <w:next w:val="a2"/>
    <w:semiHidden/>
    <w:unhideWhenUsed/>
    <w:rsid w:val="008A77F7"/>
  </w:style>
  <w:style w:type="numbering" w:customStyle="1" w:styleId="35">
    <w:name w:val="Нет списка35"/>
    <w:next w:val="a2"/>
    <w:semiHidden/>
    <w:unhideWhenUsed/>
    <w:rsid w:val="008A77F7"/>
  </w:style>
  <w:style w:type="numbering" w:customStyle="1" w:styleId="45">
    <w:name w:val="Нет списка45"/>
    <w:next w:val="a2"/>
    <w:semiHidden/>
    <w:unhideWhenUsed/>
    <w:rsid w:val="008A77F7"/>
  </w:style>
  <w:style w:type="numbering" w:customStyle="1" w:styleId="55">
    <w:name w:val="Нет списка55"/>
    <w:next w:val="a2"/>
    <w:semiHidden/>
    <w:unhideWhenUsed/>
    <w:rsid w:val="008A77F7"/>
  </w:style>
  <w:style w:type="numbering" w:customStyle="1" w:styleId="17">
    <w:name w:val="Нет списка17"/>
    <w:next w:val="a2"/>
    <w:uiPriority w:val="99"/>
    <w:semiHidden/>
    <w:unhideWhenUsed/>
    <w:rsid w:val="008A77F7"/>
  </w:style>
  <w:style w:type="numbering" w:customStyle="1" w:styleId="18">
    <w:name w:val="Нет списка18"/>
    <w:next w:val="a2"/>
    <w:semiHidden/>
    <w:rsid w:val="008A77F7"/>
  </w:style>
  <w:style w:type="numbering" w:customStyle="1" w:styleId="26">
    <w:name w:val="Нет списка26"/>
    <w:next w:val="a2"/>
    <w:semiHidden/>
    <w:unhideWhenUsed/>
    <w:rsid w:val="008A77F7"/>
  </w:style>
  <w:style w:type="numbering" w:customStyle="1" w:styleId="36">
    <w:name w:val="Нет списка36"/>
    <w:next w:val="a2"/>
    <w:semiHidden/>
    <w:unhideWhenUsed/>
    <w:rsid w:val="008A77F7"/>
  </w:style>
  <w:style w:type="numbering" w:customStyle="1" w:styleId="46">
    <w:name w:val="Нет списка46"/>
    <w:next w:val="a2"/>
    <w:semiHidden/>
    <w:unhideWhenUsed/>
    <w:rsid w:val="008A77F7"/>
  </w:style>
  <w:style w:type="numbering" w:customStyle="1" w:styleId="56">
    <w:name w:val="Нет списка56"/>
    <w:next w:val="a2"/>
    <w:semiHidden/>
    <w:unhideWhenUsed/>
    <w:rsid w:val="008A77F7"/>
  </w:style>
  <w:style w:type="table" w:customStyle="1" w:styleId="37">
    <w:name w:val="Сетка таблицы3"/>
    <w:basedOn w:val="a1"/>
    <w:next w:val="a6"/>
    <w:uiPriority w:val="59"/>
    <w:rsid w:val="008A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A77F7"/>
  </w:style>
  <w:style w:type="paragraph" w:customStyle="1" w:styleId="111">
    <w:name w:val="Второй уровень (1.1.)"/>
    <w:basedOn w:val="1"/>
    <w:rsid w:val="008A77F7"/>
    <w:pPr>
      <w:tabs>
        <w:tab w:val="num" w:pos="360"/>
      </w:tabs>
      <w:spacing w:before="240" w:after="200"/>
      <w:ind w:left="851" w:hanging="851"/>
      <w:jc w:val="both"/>
    </w:pPr>
    <w:rPr>
      <w:rFonts w:ascii="Times New Roman" w:eastAsia="Calibri" w:hAnsi="Times New Roman"/>
      <w:b w:val="0"/>
      <w:bCs w:val="0"/>
      <w:kern w:val="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77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421">
    <w:name w:val="Сетка таблицы42"/>
    <w:basedOn w:val="a1"/>
    <w:next w:val="a6"/>
    <w:uiPriority w:val="59"/>
    <w:rsid w:val="008A77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66">
    <w:name w:val="xl66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A77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74">
    <w:name w:val="xl74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75">
    <w:name w:val="xl7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83">
    <w:name w:val="xl83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A7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98">
    <w:name w:val="xl98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A77F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8A7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8A77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06">
    <w:name w:val="xl106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8A77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A7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8A7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table" w:customStyle="1" w:styleId="50">
    <w:name w:val="Сетка таблицы5"/>
    <w:basedOn w:val="a1"/>
    <w:next w:val="a6"/>
    <w:uiPriority w:val="59"/>
    <w:rsid w:val="008A77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3">
    <w:name w:val="xl113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Заголовок 2 Знак1"/>
    <w:basedOn w:val="a0"/>
    <w:uiPriority w:val="9"/>
    <w:semiHidden/>
    <w:rsid w:val="008A7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-wikidata">
    <w:name w:val="no-wikidata"/>
    <w:basedOn w:val="a0"/>
    <w:rsid w:val="00694138"/>
  </w:style>
  <w:style w:type="table" w:customStyle="1" w:styleId="60">
    <w:name w:val="Сетка таблицы6"/>
    <w:basedOn w:val="a1"/>
    <w:next w:val="a6"/>
    <w:uiPriority w:val="59"/>
    <w:rsid w:val="00070E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556B90"/>
  </w:style>
  <w:style w:type="paragraph" w:customStyle="1" w:styleId="font5">
    <w:name w:val="font5"/>
    <w:basedOn w:val="a"/>
    <w:rsid w:val="0055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numbering" w:customStyle="1" w:styleId="200">
    <w:name w:val="Нет списка20"/>
    <w:next w:val="a2"/>
    <w:uiPriority w:val="99"/>
    <w:semiHidden/>
    <w:rsid w:val="00556B90"/>
  </w:style>
  <w:style w:type="numbering" w:customStyle="1" w:styleId="27">
    <w:name w:val="Нет списка27"/>
    <w:next w:val="a2"/>
    <w:uiPriority w:val="99"/>
    <w:semiHidden/>
    <w:rsid w:val="00556B90"/>
  </w:style>
  <w:style w:type="numbering" w:customStyle="1" w:styleId="28">
    <w:name w:val="Нет списка28"/>
    <w:next w:val="a2"/>
    <w:uiPriority w:val="99"/>
    <w:semiHidden/>
    <w:unhideWhenUsed/>
    <w:rsid w:val="00556B90"/>
  </w:style>
  <w:style w:type="paragraph" w:customStyle="1" w:styleId="formattext">
    <w:name w:val="formattext"/>
    <w:basedOn w:val="a"/>
    <w:rsid w:val="0037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Подпись к картинке (2) Exact"/>
    <w:basedOn w:val="a0"/>
    <w:link w:val="29"/>
    <w:rsid w:val="005E2899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21ptExact">
    <w:name w:val="Подпись к картинке (2) + Интервал 1 pt Exact"/>
    <w:basedOn w:val="2Exact"/>
    <w:rsid w:val="005E2899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2ptExact">
    <w:name w:val="Подпись к картинке (2) + Интервал 2 pt Exact"/>
    <w:basedOn w:val="2Exact"/>
    <w:rsid w:val="005E289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8"/>
    <w:rsid w:val="005E289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4Exact">
    <w:name w:val="Заголовок №4 Exact"/>
    <w:basedOn w:val="a0"/>
    <w:rsid w:val="005E2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44ptExact">
    <w:name w:val="Заголовок №4 + Интервал 4 pt Exact"/>
    <w:basedOn w:val="47"/>
    <w:rsid w:val="005E2899"/>
    <w:rPr>
      <w:spacing w:val="80"/>
    </w:rPr>
  </w:style>
  <w:style w:type="character" w:customStyle="1" w:styleId="4Exact0">
    <w:name w:val="Подпись к картинке (4) Exact"/>
    <w:basedOn w:val="a0"/>
    <w:link w:val="48"/>
    <w:rsid w:val="005E2899"/>
    <w:rPr>
      <w:rFonts w:ascii="Courier New" w:eastAsia="Courier New" w:hAnsi="Courier New" w:cs="Courier New"/>
      <w:b/>
      <w:bCs/>
      <w:w w:val="60"/>
      <w:sz w:val="19"/>
      <w:szCs w:val="19"/>
      <w:shd w:val="clear" w:color="auto" w:fill="FFFFFF"/>
    </w:rPr>
  </w:style>
  <w:style w:type="character" w:customStyle="1" w:styleId="39">
    <w:name w:val="Основной текст (3)_"/>
    <w:basedOn w:val="a0"/>
    <w:link w:val="3a"/>
    <w:rsid w:val="005E289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9">
    <w:name w:val="Основной текст (4)_"/>
    <w:basedOn w:val="a0"/>
    <w:link w:val="4a"/>
    <w:rsid w:val="005E28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3pt1pt">
    <w:name w:val="Основной текст (4) + 13 pt;Интервал 1 pt"/>
    <w:basedOn w:val="49"/>
    <w:rsid w:val="005E2899"/>
    <w:rPr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47">
    <w:name w:val="Заголовок №4_"/>
    <w:basedOn w:val="a0"/>
    <w:link w:val="4b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5E289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a">
    <w:name w:val="Основной текст (2)_"/>
    <w:basedOn w:val="a0"/>
    <w:link w:val="2b"/>
    <w:rsid w:val="005E2899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2TimesNewRoman9pt">
    <w:name w:val="Основной текст (2) + Times New Roman;9 pt"/>
    <w:basedOn w:val="2a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imesNewRoman13pt1pt">
    <w:name w:val="Основной текст (2) + Times New Roman;13 pt;Интервал 1 pt"/>
    <w:basedOn w:val="2a"/>
    <w:rsid w:val="005E2899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44pt">
    <w:name w:val="Заголовок №4 + Интервал 4 pt"/>
    <w:basedOn w:val="47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4Exact1">
    <w:name w:val="Основной текст (4) Exact"/>
    <w:basedOn w:val="a0"/>
    <w:rsid w:val="005E2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sid w:val="005E2899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5E289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_"/>
    <w:basedOn w:val="a0"/>
    <w:rsid w:val="005E289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"/>
    <w:basedOn w:val="49"/>
    <w:rsid w:val="005E289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sid w:val="005E289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E289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rsid w:val="005E289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a0"/>
    <w:link w:val="90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94ptExact">
    <w:name w:val="Основной текст (9) + Интервал 4 pt Exact"/>
    <w:basedOn w:val="9Exact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link w:val="101"/>
    <w:rsid w:val="005E28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2ptExact">
    <w:name w:val="Основной текст (10) + Интервал 2 pt Exact"/>
    <w:basedOn w:val="10Exact"/>
    <w:rsid w:val="005E2899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9Tahoma75pt0ptExact">
    <w:name w:val="Основной текст (9) + Tahoma;7;5 pt;Полужирный;Интервал 0 pt Exact"/>
    <w:basedOn w:val="9Exact"/>
    <w:rsid w:val="005E289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1Exact">
    <w:name w:val="Основной текст (11) Exact"/>
    <w:basedOn w:val="a0"/>
    <w:link w:val="112"/>
    <w:rsid w:val="005E28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Exact">
    <w:name w:val="Основной текст (12) Exact"/>
    <w:basedOn w:val="a0"/>
    <w:link w:val="121"/>
    <w:rsid w:val="005E28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0">
    <w:name w:val="Подпись к картинке (5) Exact"/>
    <w:basedOn w:val="a0"/>
    <w:link w:val="57"/>
    <w:rsid w:val="005E2899"/>
    <w:rPr>
      <w:rFonts w:ascii="Tahoma" w:eastAsia="Tahoma" w:hAnsi="Tahoma" w:cs="Tahoma"/>
      <w:w w:val="250"/>
      <w:sz w:val="8"/>
      <w:szCs w:val="8"/>
      <w:shd w:val="clear" w:color="auto" w:fill="FFFFFF"/>
    </w:rPr>
  </w:style>
  <w:style w:type="character" w:customStyle="1" w:styleId="5TimesNewRoman5pt100Exact">
    <w:name w:val="Подпись к картинке (5) + Times New Roman;5 pt;Масштаб 100% Exact"/>
    <w:basedOn w:val="5Exact0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rsid w:val="005E289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Exact">
    <w:name w:val="Заголовок №1 Exact"/>
    <w:basedOn w:val="a0"/>
    <w:link w:val="1a"/>
    <w:rsid w:val="005E28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0">
    <w:name w:val="Заголовок №2 Exact"/>
    <w:basedOn w:val="a0"/>
    <w:link w:val="2c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4ptExact">
    <w:name w:val="Заголовок №2 + Интервал 4 pt Exact"/>
    <w:basedOn w:val="2Exact0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Candara65pt">
    <w:name w:val="Основной текст (2) + Candara;6;5 pt;Полужирный"/>
    <w:basedOn w:val="2a"/>
    <w:rsid w:val="005E2899"/>
    <w:rPr>
      <w:rFonts w:ascii="Candara" w:eastAsia="Candara" w:hAnsi="Candara" w:cs="Candara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TimesNewRoman9pt0">
    <w:name w:val="Основной текст (2) + Times New Roman;9 pt;Курсив"/>
    <w:basedOn w:val="2a"/>
    <w:rsid w:val="005E28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imesNewRoman6pt">
    <w:name w:val="Основной текст (2) + Times New Roman;6 pt"/>
    <w:basedOn w:val="2a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imesNewRoman8pt">
    <w:name w:val="Основной текст (2) + Times New Roman;8 pt"/>
    <w:basedOn w:val="2a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imesNewRoman13pt4pt">
    <w:name w:val="Основной текст (2) + Times New Roman;13 pt;Интервал 4 pt"/>
    <w:basedOn w:val="2a"/>
    <w:rsid w:val="005E2899"/>
    <w:rPr>
      <w:rFonts w:ascii="Times New Roman" w:eastAsia="Times New Roman" w:hAnsi="Times New Roman" w:cs="Times New Roman"/>
      <w:color w:val="000000"/>
      <w:spacing w:val="80"/>
      <w:w w:val="100"/>
      <w:position w:val="0"/>
      <w:sz w:val="26"/>
      <w:szCs w:val="26"/>
      <w:lang w:val="ru-RU" w:eastAsia="ru-RU" w:bidi="ru-RU"/>
    </w:rPr>
  </w:style>
  <w:style w:type="character" w:customStyle="1" w:styleId="2Exact1">
    <w:name w:val="Подпись к таблице (2) Exact"/>
    <w:basedOn w:val="a0"/>
    <w:link w:val="2d"/>
    <w:rsid w:val="005E289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Exact2">
    <w:name w:val="Основной текст (2) Exact"/>
    <w:basedOn w:val="a0"/>
    <w:rsid w:val="005E2899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ptExact0">
    <w:name w:val="Основной текст (2) + Интервал 2 pt Exact"/>
    <w:basedOn w:val="2a"/>
    <w:rsid w:val="005E289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5E2899"/>
    <w:rPr>
      <w:rFonts w:ascii="Tahoma" w:eastAsia="Tahoma" w:hAnsi="Tahoma" w:cs="Tahoma"/>
      <w:spacing w:val="20"/>
      <w:sz w:val="14"/>
      <w:szCs w:val="14"/>
      <w:shd w:val="clear" w:color="auto" w:fill="FFFFFF"/>
    </w:rPr>
  </w:style>
  <w:style w:type="character" w:customStyle="1" w:styleId="14TimesNewRoman4pt0ptExact">
    <w:name w:val="Основной текст (14) + Times New Roman;4 pt;Интервал 0 pt Exact"/>
    <w:basedOn w:val="14Exact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Exact0">
    <w:name w:val="Заголовок №3 Exact"/>
    <w:basedOn w:val="a0"/>
    <w:link w:val="3b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4ptExact">
    <w:name w:val="Заголовок №3 + Интервал 4 pt Exact"/>
    <w:basedOn w:val="3Exact0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Exact1">
    <w:name w:val="Основной текст (3) Exact"/>
    <w:basedOn w:val="a0"/>
    <w:rsid w:val="005E2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Exact">
    <w:name w:val="Основной текст (15) Exact"/>
    <w:basedOn w:val="a0"/>
    <w:link w:val="150"/>
    <w:rsid w:val="005E2899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6Exact">
    <w:name w:val="Основной текст (16) Exact"/>
    <w:basedOn w:val="a0"/>
    <w:link w:val="160"/>
    <w:rsid w:val="005E289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basedOn w:val="a0"/>
    <w:link w:val="170"/>
    <w:rsid w:val="005E2899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32Exact">
    <w:name w:val="Заголовок №3 (2) Exact"/>
    <w:basedOn w:val="a0"/>
    <w:link w:val="320"/>
    <w:rsid w:val="005E2899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character" w:customStyle="1" w:styleId="326ptExact">
    <w:name w:val="Заголовок №3 (2) + Интервал 6 pt Exact"/>
    <w:basedOn w:val="32Exact"/>
    <w:rsid w:val="005E2899"/>
    <w:rPr>
      <w:color w:val="000000"/>
      <w:spacing w:val="120"/>
      <w:w w:val="100"/>
      <w:position w:val="0"/>
      <w:lang w:val="ru-RU" w:eastAsia="ru-RU" w:bidi="ru-RU"/>
    </w:rPr>
  </w:style>
  <w:style w:type="character" w:customStyle="1" w:styleId="18Exact">
    <w:name w:val="Основной текст (18) Exact"/>
    <w:basedOn w:val="a0"/>
    <w:link w:val="180"/>
    <w:rsid w:val="005E28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6ptExact">
    <w:name w:val="Основной текст (5) + Интервал 6 pt Exact"/>
    <w:basedOn w:val="58"/>
    <w:rsid w:val="005E2899"/>
    <w:rPr>
      <w:spacing w:val="120"/>
    </w:rPr>
  </w:style>
  <w:style w:type="character" w:customStyle="1" w:styleId="22Exact">
    <w:name w:val="Основной текст (22) Exact"/>
    <w:basedOn w:val="a0"/>
    <w:link w:val="221"/>
    <w:rsid w:val="005E2899"/>
    <w:rPr>
      <w:rFonts w:ascii="Tahoma" w:eastAsia="Tahoma" w:hAnsi="Tahoma" w:cs="Tahoma"/>
      <w:b/>
      <w:bCs/>
      <w:i/>
      <w:iCs/>
      <w:sz w:val="16"/>
      <w:szCs w:val="16"/>
      <w:shd w:val="clear" w:color="auto" w:fill="FFFFFF"/>
    </w:rPr>
  </w:style>
  <w:style w:type="character" w:customStyle="1" w:styleId="190">
    <w:name w:val="Основной текст (19)_"/>
    <w:basedOn w:val="a0"/>
    <w:link w:val="191"/>
    <w:rsid w:val="005E289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58">
    <w:name w:val="Основной текст (5)_"/>
    <w:basedOn w:val="a0"/>
    <w:rsid w:val="005E2899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9">
    <w:name w:val="Основной текст (5)"/>
    <w:basedOn w:val="58"/>
    <w:rsid w:val="005E28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7pt">
    <w:name w:val="Основной текст (5) + 7 pt;Не полужирный"/>
    <w:basedOn w:val="58"/>
    <w:rsid w:val="005E2899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8pt">
    <w:name w:val="Основной текст (5) + 8 pt;Курсив"/>
    <w:basedOn w:val="58"/>
    <w:rsid w:val="005E2899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2">
    <w:name w:val="Основной текст (6) + Курсив"/>
    <w:basedOn w:val="61"/>
    <w:rsid w:val="005E28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1"/>
    <w:rsid w:val="005E28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1">
    <w:name w:val="Основной текст (20)_"/>
    <w:basedOn w:val="a0"/>
    <w:link w:val="202"/>
    <w:rsid w:val="005E2899"/>
    <w:rPr>
      <w:rFonts w:ascii="Tahoma" w:eastAsia="Tahoma" w:hAnsi="Tahoma" w:cs="Tahoma"/>
      <w:b/>
      <w:bCs/>
      <w:shd w:val="clear" w:color="auto" w:fill="FFFFFF"/>
    </w:rPr>
  </w:style>
  <w:style w:type="character" w:customStyle="1" w:styleId="212">
    <w:name w:val="Основной текст (21)_"/>
    <w:basedOn w:val="a0"/>
    <w:link w:val="213"/>
    <w:rsid w:val="005E2899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2175pt">
    <w:name w:val="Основной текст (21) + 7;5 pt"/>
    <w:basedOn w:val="212"/>
    <w:rsid w:val="005E289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">
    <w:name w:val="Основной текст (2) + 7;5 pt;Полужирный"/>
    <w:basedOn w:val="2a"/>
    <w:rsid w:val="005E2899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9">
    <w:name w:val="Подпись к картинке (2)"/>
    <w:basedOn w:val="a"/>
    <w:link w:val="2Exact"/>
    <w:rsid w:val="005E289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38">
    <w:name w:val="Подпись к картинке (3)"/>
    <w:basedOn w:val="a"/>
    <w:link w:val="3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b">
    <w:name w:val="Заголовок №4"/>
    <w:basedOn w:val="a"/>
    <w:link w:val="47"/>
    <w:rsid w:val="005E2899"/>
    <w:pPr>
      <w:widowControl w:val="0"/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8">
    <w:name w:val="Подпись к картинке (4)"/>
    <w:basedOn w:val="a"/>
    <w:link w:val="4Exact0"/>
    <w:rsid w:val="005E2899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b/>
      <w:bCs/>
      <w:w w:val="60"/>
      <w:sz w:val="19"/>
      <w:szCs w:val="19"/>
    </w:rPr>
  </w:style>
  <w:style w:type="paragraph" w:customStyle="1" w:styleId="3a">
    <w:name w:val="Основной текст (3)"/>
    <w:basedOn w:val="a"/>
    <w:link w:val="39"/>
    <w:rsid w:val="005E2899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a">
    <w:name w:val="Основной текст (4)"/>
    <w:basedOn w:val="a"/>
    <w:link w:val="49"/>
    <w:rsid w:val="005E2899"/>
    <w:pPr>
      <w:widowControl w:val="0"/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2">
    <w:name w:val="Подпись к таблице"/>
    <w:basedOn w:val="a"/>
    <w:link w:val="af1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b">
    <w:name w:val="Основной текст (2)"/>
    <w:basedOn w:val="a"/>
    <w:link w:val="2a"/>
    <w:rsid w:val="005E2899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80">
    <w:name w:val="Основной текст (8)"/>
    <w:basedOn w:val="a"/>
    <w:link w:val="8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1">
    <w:name w:val="Основной текст (7)"/>
    <w:basedOn w:val="a"/>
    <w:link w:val="70"/>
    <w:rsid w:val="005E28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f3">
    <w:name w:val="Подпись к картинке"/>
    <w:basedOn w:val="a"/>
    <w:link w:val="Exact"/>
    <w:rsid w:val="005E2899"/>
    <w:pPr>
      <w:widowControl w:val="0"/>
      <w:shd w:val="clear" w:color="auto" w:fill="FFFFFF"/>
      <w:spacing w:after="0" w:line="149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1">
    <w:name w:val="Основной текст (10)"/>
    <w:basedOn w:val="a"/>
    <w:link w:val="10Exact"/>
    <w:rsid w:val="005E2899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2">
    <w:name w:val="Основной текст (11)"/>
    <w:basedOn w:val="a"/>
    <w:link w:val="11Exact"/>
    <w:rsid w:val="005E2899"/>
    <w:pPr>
      <w:widowControl w:val="0"/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1">
    <w:name w:val="Основной текст (12)"/>
    <w:basedOn w:val="a"/>
    <w:link w:val="12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">
    <w:name w:val="Подпись к картинке (5)"/>
    <w:basedOn w:val="a"/>
    <w:link w:val="5Exact0"/>
    <w:rsid w:val="005E289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w w:val="250"/>
      <w:sz w:val="8"/>
      <w:szCs w:val="8"/>
    </w:rPr>
  </w:style>
  <w:style w:type="paragraph" w:customStyle="1" w:styleId="130">
    <w:name w:val="Основной текст (13)"/>
    <w:basedOn w:val="a"/>
    <w:link w:val="13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a">
    <w:name w:val="Заголовок №1"/>
    <w:basedOn w:val="a"/>
    <w:link w:val="1Exact"/>
    <w:rsid w:val="005E289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">
    <w:name w:val="Заголовок №2"/>
    <w:basedOn w:val="a"/>
    <w:link w:val="2Exact0"/>
    <w:rsid w:val="005E2899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d">
    <w:name w:val="Подпись к таблице (2)"/>
    <w:basedOn w:val="a"/>
    <w:link w:val="2Exact1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0">
    <w:name w:val="Основной текст (14)"/>
    <w:basedOn w:val="a"/>
    <w:link w:val="14Exact"/>
    <w:rsid w:val="005E2899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spacing w:val="20"/>
      <w:sz w:val="14"/>
      <w:szCs w:val="14"/>
    </w:rPr>
  </w:style>
  <w:style w:type="paragraph" w:customStyle="1" w:styleId="3b">
    <w:name w:val="Заголовок №3"/>
    <w:basedOn w:val="a"/>
    <w:link w:val="3Exact0"/>
    <w:rsid w:val="005E2899"/>
    <w:pPr>
      <w:widowControl w:val="0"/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50">
    <w:name w:val="Основной текст (15)"/>
    <w:basedOn w:val="a"/>
    <w:link w:val="15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60">
    <w:name w:val="Основной текст (16)"/>
    <w:basedOn w:val="a"/>
    <w:link w:val="16Exact"/>
    <w:rsid w:val="005E289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70">
    <w:name w:val="Основной текст (17)"/>
    <w:basedOn w:val="a"/>
    <w:link w:val="17Exact"/>
    <w:rsid w:val="005E289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320">
    <w:name w:val="Заголовок №3 (2)"/>
    <w:basedOn w:val="a"/>
    <w:link w:val="32Exact"/>
    <w:rsid w:val="005E2899"/>
    <w:pPr>
      <w:widowControl w:val="0"/>
      <w:shd w:val="clear" w:color="auto" w:fill="FFFFFF"/>
      <w:spacing w:after="0" w:line="0" w:lineRule="atLeast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180">
    <w:name w:val="Основной текст (18)"/>
    <w:basedOn w:val="a"/>
    <w:link w:val="18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Основной текст (22)"/>
    <w:basedOn w:val="a"/>
    <w:link w:val="22Exact"/>
    <w:rsid w:val="005E289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i/>
      <w:iCs/>
      <w:sz w:val="16"/>
      <w:szCs w:val="16"/>
    </w:rPr>
  </w:style>
  <w:style w:type="paragraph" w:customStyle="1" w:styleId="191">
    <w:name w:val="Основной текст (19)"/>
    <w:basedOn w:val="a"/>
    <w:link w:val="190"/>
    <w:rsid w:val="005E2899"/>
    <w:pPr>
      <w:widowControl w:val="0"/>
      <w:shd w:val="clear" w:color="auto" w:fill="FFFFFF"/>
      <w:spacing w:before="240" w:after="360" w:line="0" w:lineRule="atLeas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02">
    <w:name w:val="Основной текст (20)"/>
    <w:basedOn w:val="a"/>
    <w:link w:val="201"/>
    <w:rsid w:val="005E2899"/>
    <w:pPr>
      <w:widowControl w:val="0"/>
      <w:shd w:val="clear" w:color="auto" w:fill="FFFFFF"/>
      <w:spacing w:before="780" w:after="180" w:line="0" w:lineRule="atLeast"/>
      <w:jc w:val="center"/>
    </w:pPr>
    <w:rPr>
      <w:rFonts w:ascii="Tahoma" w:eastAsia="Tahoma" w:hAnsi="Tahoma" w:cs="Tahoma"/>
      <w:b/>
      <w:bCs/>
    </w:rPr>
  </w:style>
  <w:style w:type="paragraph" w:customStyle="1" w:styleId="213">
    <w:name w:val="Основной текст (21)"/>
    <w:basedOn w:val="a"/>
    <w:link w:val="212"/>
    <w:rsid w:val="005E2899"/>
    <w:pPr>
      <w:widowControl w:val="0"/>
      <w:shd w:val="clear" w:color="auto" w:fill="FFFFFF"/>
      <w:spacing w:before="5400" w:after="0" w:line="0" w:lineRule="atLeast"/>
      <w:jc w:val="both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ABA7A-17A3-48BF-83C7-DF383612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    Котельная, расположенная по адресу Челябинская область,Карталинский район,</vt:lpstr>
      <vt:lpstr>        г. Карталы, д. б/н</vt:lpstr>
      <vt:lpstr>        Котельная, расположенная по адресу Челябинская область,Карталинский район,</vt:lpstr>
      <vt:lpstr>        г. Карталы, д б/н</vt:lpstr>
      <vt:lpstr/>
      <vt:lpstr>        Теплотрасса,расположенные по адресу: Челябинская область, г. Карталы, ул. Пушкин</vt:lpstr>
      <vt:lpstr>        Тепловые сети, расположенные по адресу: Челябинская область, г. Карталы, </vt:lpstr>
      <vt:lpstr>        ул. Пушкина,45 «К»</vt:lpstr>
      <vt:lpstr>        7.3.4. Нормативный уровень прибыли (на каждый год действия концессионного согла</vt:lpstr>
      <vt:lpstr>        Котельная, расположенная по адресу Челябинская область,Карталинский район, </vt:lpstr>
      <vt:lpstr>        г. Карталы, д б/н</vt:lpstr>
      <vt:lpstr/>
      <vt:lpstr/>
      <vt:lpstr>        Тепловые сети, расположенные по адресу: Челябинская область, г. Карталы,</vt:lpstr>
      <vt:lpstr>        ул. Пушкина,45 «К»</vt:lpstr>
    </vt:vector>
  </TitlesOfParts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2021-02-11T05:00:00Z</cp:lastPrinted>
  <dcterms:created xsi:type="dcterms:W3CDTF">2021-02-11T11:08:00Z</dcterms:created>
  <dcterms:modified xsi:type="dcterms:W3CDTF">2021-02-11T12:54:00Z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6658382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