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D" w:rsidRDefault="00BD1F8D" w:rsidP="00BD1F8D">
      <w:pPr>
        <w:suppressAutoHyphens w:val="0"/>
        <w:jc w:val="center"/>
        <w:rPr>
          <w:rFonts w:eastAsia="Calibri"/>
          <w:noProof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5A0C906B" wp14:editId="2F0D2C58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8D" w:rsidRDefault="00BD1F8D" w:rsidP="00BD1F8D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BD1F8D" w:rsidRDefault="00BD1F8D" w:rsidP="00BD1F8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BD1F8D" w:rsidRDefault="00BD1F8D" w:rsidP="00BD1F8D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BD1F8D" w:rsidRDefault="00BD1F8D" w:rsidP="00BD1F8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BD1F8D" w:rsidRDefault="00BD1F8D" w:rsidP="00BD1F8D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BD1F8D" w:rsidRDefault="00BD1F8D" w:rsidP="00BD1F8D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BD1F8D" w:rsidRDefault="00BD1F8D" w:rsidP="00BD1F8D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BD1F8D" w:rsidTr="00BD1F8D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D1F8D" w:rsidRDefault="00BD1F8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1F8D" w:rsidTr="00BD1F8D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F8D" w:rsidRDefault="00BD1F8D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="00D72576" w:rsidRPr="00D72576">
              <w:rPr>
                <w:u w:val="single"/>
                <w:lang w:eastAsia="en-US"/>
              </w:rPr>
              <w:t>22</w:t>
            </w:r>
            <w:r w:rsidR="00D72576">
              <w:rPr>
                <w:lang w:eastAsia="en-US"/>
              </w:rPr>
              <w:t>____»____</w:t>
            </w:r>
            <w:r w:rsidR="00D72576" w:rsidRPr="00D72576">
              <w:rPr>
                <w:u w:val="single"/>
                <w:lang w:eastAsia="en-US"/>
              </w:rPr>
              <w:t>04</w:t>
            </w:r>
            <w:r>
              <w:rPr>
                <w:lang w:eastAsia="en-US"/>
              </w:rPr>
              <w:t>____2021 г.___</w:t>
            </w:r>
            <w:r w:rsidR="00D72576" w:rsidRPr="00D72576">
              <w:rPr>
                <w:u w:val="single"/>
                <w:lang w:eastAsia="en-US"/>
              </w:rPr>
              <w:t>138</w:t>
            </w:r>
            <w:r>
              <w:rPr>
                <w:lang w:eastAsia="en-US"/>
              </w:rPr>
              <w:t>____</w:t>
            </w:r>
          </w:p>
          <w:p w:rsidR="00BD1F8D" w:rsidRDefault="00BD1F8D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BD1F8D" w:rsidRDefault="00BD1F8D" w:rsidP="00BD1F8D">
      <w:pPr>
        <w:ind w:right="-263"/>
        <w:jc w:val="center"/>
        <w:rPr>
          <w:sz w:val="28"/>
          <w:szCs w:val="28"/>
        </w:rPr>
      </w:pPr>
    </w:p>
    <w:p w:rsidR="00BD1F8D" w:rsidRDefault="00BD1F8D" w:rsidP="00BD1F8D">
      <w:pPr>
        <w:autoSpaceDE w:val="0"/>
        <w:ind w:right="5243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Карталинского городского поселения за 1 квартал 2021 года</w:t>
      </w:r>
    </w:p>
    <w:p w:rsidR="00BD1F8D" w:rsidRDefault="00BD1F8D" w:rsidP="00BD1F8D">
      <w:pPr>
        <w:rPr>
          <w:sz w:val="28"/>
          <w:szCs w:val="28"/>
        </w:rPr>
      </w:pPr>
    </w:p>
    <w:p w:rsidR="00BD1F8D" w:rsidRDefault="00BD1F8D" w:rsidP="00BD1F8D">
      <w:pPr>
        <w:rPr>
          <w:sz w:val="28"/>
          <w:szCs w:val="28"/>
        </w:rPr>
      </w:pPr>
    </w:p>
    <w:p w:rsidR="00BD1F8D" w:rsidRDefault="00BD1F8D" w:rsidP="00BD1F8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44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26.12.2014г. № 93 (с изменениями и дополнениями),</w:t>
      </w:r>
    </w:p>
    <w:p w:rsidR="00BD1F8D" w:rsidRDefault="00BD1F8D" w:rsidP="00BD1F8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BD1F8D" w:rsidRDefault="00BD1F8D" w:rsidP="00BD1F8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Карталинского городского поселения за 1 квартал 2021 года в соответствии с бюджетной классификацией Российской Федерации по доходам в сумме 20878,6 тыс. рублей, по расходам в сумме 20961,2 тыс. рублей с превышением расходов над доходами (дефицит) в сумме 82,6 тыс. рублей со следующими показателями:</w:t>
      </w:r>
    </w:p>
    <w:p w:rsidR="00BD1F8D" w:rsidRDefault="00BD1F8D" w:rsidP="00BD1F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поселения по кодам классификации доходов бюджетов за 1 квартал 2021 года согласно приложению 1 к настоящему постановлению;</w:t>
      </w:r>
    </w:p>
    <w:p w:rsidR="00BD1F8D" w:rsidRDefault="00BD1F8D" w:rsidP="00BD1F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разделам и подразделам классификации расходов бюджетов за 1 квартал 2021 года согласно приложению 2 к настоящему постановлению;</w:t>
      </w:r>
    </w:p>
    <w:p w:rsidR="00BD1F8D" w:rsidRDefault="00BD1F8D" w:rsidP="00BD1F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ведомственной структуре расходов бюджета за 1 квартал 2021 года согласно приложению 3 к настоящему постановлению;</w:t>
      </w:r>
    </w:p>
    <w:p w:rsidR="00BD1F8D" w:rsidRDefault="00BD1F8D" w:rsidP="00BD1F8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1 квартал 2021 года согласно приложению 4 к настоящему постановлению.</w:t>
      </w:r>
    </w:p>
    <w:p w:rsidR="00BD1F8D" w:rsidRDefault="00BD1F8D" w:rsidP="00BD1F8D">
      <w:pPr>
        <w:jc w:val="both"/>
        <w:rPr>
          <w:sz w:val="28"/>
          <w:szCs w:val="28"/>
        </w:rPr>
      </w:pPr>
    </w:p>
    <w:p w:rsidR="00BD1F8D" w:rsidRDefault="00BD1F8D" w:rsidP="00BD1F8D">
      <w:pPr>
        <w:jc w:val="both"/>
        <w:rPr>
          <w:sz w:val="28"/>
          <w:szCs w:val="28"/>
        </w:rPr>
      </w:pPr>
    </w:p>
    <w:p w:rsidR="00BD1F8D" w:rsidRDefault="00BD1F8D" w:rsidP="00BD1F8D">
      <w:pPr>
        <w:jc w:val="both"/>
        <w:rPr>
          <w:sz w:val="28"/>
          <w:szCs w:val="28"/>
        </w:rPr>
      </w:pPr>
    </w:p>
    <w:p w:rsidR="00BD1F8D" w:rsidRDefault="00BD1F8D" w:rsidP="00BD1F8D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BD1F8D" w:rsidRDefault="00BD1F8D" w:rsidP="00BD1F8D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местного бюджета за 1 квартал 2021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BD1F8D" w:rsidRDefault="00BD1F8D" w:rsidP="00BD1F8D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BD1F8D" w:rsidRDefault="00BD1F8D" w:rsidP="00BD1F8D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1F8D" w:rsidRDefault="00BD1F8D" w:rsidP="00BD1F8D">
      <w:pPr>
        <w:ind w:firstLine="717"/>
        <w:jc w:val="both"/>
        <w:rPr>
          <w:sz w:val="28"/>
          <w:szCs w:val="28"/>
        </w:rPr>
      </w:pPr>
    </w:p>
    <w:p w:rsidR="00BD1F8D" w:rsidRDefault="00BD1F8D" w:rsidP="00BD1F8D">
      <w:pPr>
        <w:ind w:firstLine="717"/>
        <w:jc w:val="both"/>
        <w:rPr>
          <w:sz w:val="28"/>
          <w:szCs w:val="28"/>
        </w:rPr>
      </w:pPr>
    </w:p>
    <w:p w:rsidR="00BD1F8D" w:rsidRDefault="00BD1F8D" w:rsidP="00BD1F8D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D1F8D" w:rsidRDefault="00BD1F8D" w:rsidP="00BD1F8D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  <w:r>
        <w:rPr>
          <w:sz w:val="28"/>
          <w:szCs w:val="28"/>
        </w:rPr>
        <w:t xml:space="preserve">            </w:t>
      </w:r>
    </w:p>
    <w:p w:rsidR="00BD1F8D" w:rsidRDefault="00BD1F8D" w:rsidP="00BD1F8D"/>
    <w:p w:rsidR="00BD1F8D" w:rsidRDefault="00BD1F8D" w:rsidP="00BD1F8D">
      <w:pPr>
        <w:rPr>
          <w:color w:val="FF0000"/>
        </w:rPr>
      </w:pPr>
    </w:p>
    <w:p w:rsidR="00346529" w:rsidRDefault="00346529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Pr="00D72576" w:rsidRDefault="00D72576" w:rsidP="00D7257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1</w:t>
      </w:r>
    </w:p>
    <w:p w:rsidR="00D72576" w:rsidRPr="00D72576" w:rsidRDefault="00D72576" w:rsidP="00D7257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D72576" w:rsidRPr="00D72576" w:rsidRDefault="00D72576" w:rsidP="00D72576">
      <w:pPr>
        <w:widowControl w:val="0"/>
        <w:tabs>
          <w:tab w:val="left" w:pos="3315"/>
        </w:tabs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D72576" w:rsidRPr="00D72576" w:rsidRDefault="00D72576" w:rsidP="00D7257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D7257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22.04.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___ 2021 года №__</w:t>
      </w:r>
      <w:r w:rsidRPr="00D7257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138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D72576" w:rsidRPr="00D72576" w:rsidRDefault="00D72576" w:rsidP="00D7257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72576" w:rsidRPr="00D72576" w:rsidRDefault="00D72576" w:rsidP="00D72576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Доходы бюджета поселения по кодам классификации доходов бюджетов </w:t>
      </w:r>
    </w:p>
    <w:p w:rsidR="00D72576" w:rsidRPr="00D72576" w:rsidRDefault="00D72576" w:rsidP="00D7257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b/>
          <w:kern w:val="3"/>
          <w:sz w:val="28"/>
          <w:szCs w:val="28"/>
          <w:lang w:eastAsia="zh-CN" w:bidi="hi-IN"/>
        </w:rPr>
        <w:t>за 1 квартал 2021 года</w:t>
      </w:r>
    </w:p>
    <w:p w:rsidR="00D72576" w:rsidRPr="00D72576" w:rsidRDefault="00D72576" w:rsidP="00D7257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D72576" w:rsidRPr="00D72576" w:rsidRDefault="00D72576" w:rsidP="00D72576">
      <w:pPr>
        <w:tabs>
          <w:tab w:val="left" w:pos="1032"/>
        </w:tabs>
        <w:suppressAutoHyphens w:val="0"/>
        <w:autoSpaceDN w:val="0"/>
        <w:ind w:left="27"/>
        <w:jc w:val="right"/>
        <w:textAlignment w:val="baseline"/>
        <w:rPr>
          <w:rFonts w:eastAsia="SimSun" w:cs="Mangal"/>
          <w:kern w:val="3"/>
          <w:lang w:eastAsia="zh-CN" w:bidi="hi-IN"/>
        </w:rPr>
      </w:pPr>
      <w:r w:rsidRPr="00D7257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4554"/>
        <w:gridCol w:w="1559"/>
      </w:tblGrid>
      <w:tr w:rsidR="00D72576" w:rsidRPr="00D72576" w:rsidTr="00417C09">
        <w:trPr>
          <w:trHeight w:val="1230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D72576" w:rsidRPr="00D72576" w:rsidTr="00417C09">
        <w:trPr>
          <w:trHeight w:val="372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D72576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20 878,60</w:t>
            </w:r>
          </w:p>
        </w:tc>
      </w:tr>
      <w:tr w:rsidR="00D72576" w:rsidRPr="00D72576" w:rsidTr="00417C09">
        <w:trPr>
          <w:trHeight w:val="151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14 054,90</w:t>
            </w:r>
          </w:p>
        </w:tc>
      </w:tr>
      <w:tr w:rsidR="00D72576" w:rsidRPr="00D72576" w:rsidTr="00417C09">
        <w:trPr>
          <w:trHeight w:val="301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9 312,20</w:t>
            </w:r>
          </w:p>
        </w:tc>
      </w:tr>
      <w:tr w:rsidR="00D72576" w:rsidRPr="00D72576" w:rsidTr="00417C09">
        <w:trPr>
          <w:trHeight w:val="323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9 312,20</w:t>
            </w:r>
          </w:p>
        </w:tc>
      </w:tr>
      <w:tr w:rsidR="00D72576" w:rsidRPr="00D72576" w:rsidTr="00417C09">
        <w:trPr>
          <w:trHeight w:val="770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1 911,20</w:t>
            </w:r>
          </w:p>
        </w:tc>
      </w:tr>
      <w:tr w:rsidR="00D72576" w:rsidRPr="00D72576" w:rsidTr="00417C09">
        <w:trPr>
          <w:trHeight w:val="733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1 911,20</w:t>
            </w:r>
          </w:p>
        </w:tc>
      </w:tr>
      <w:tr w:rsidR="00D72576" w:rsidRPr="00D72576" w:rsidTr="00417C09">
        <w:trPr>
          <w:trHeight w:val="166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8,50</w:t>
            </w:r>
          </w:p>
        </w:tc>
      </w:tr>
      <w:tr w:rsidR="00D72576" w:rsidRPr="00D72576" w:rsidTr="00417C09">
        <w:trPr>
          <w:trHeight w:val="411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8,50</w:t>
            </w:r>
          </w:p>
        </w:tc>
      </w:tr>
      <w:tr w:rsidR="00D72576" w:rsidRPr="00D72576" w:rsidTr="00417C09">
        <w:trPr>
          <w:trHeight w:val="321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1 669,20</w:t>
            </w:r>
          </w:p>
        </w:tc>
      </w:tr>
      <w:tr w:rsidR="00D72576" w:rsidRPr="00D72576" w:rsidTr="00417C09">
        <w:trPr>
          <w:trHeight w:val="425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378,60</w:t>
            </w:r>
          </w:p>
        </w:tc>
      </w:tr>
      <w:tr w:rsidR="00D72576" w:rsidRPr="00D72576" w:rsidTr="00417C09">
        <w:trPr>
          <w:trHeight w:val="335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1 290,60</w:t>
            </w:r>
          </w:p>
        </w:tc>
      </w:tr>
      <w:tr w:rsidR="00D72576" w:rsidRPr="00D72576" w:rsidTr="00417C09">
        <w:trPr>
          <w:trHeight w:val="945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000 1 07 00000 00 0000 000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227,40</w:t>
            </w:r>
          </w:p>
        </w:tc>
      </w:tr>
      <w:tr w:rsidR="00D72576" w:rsidRPr="00D72576" w:rsidTr="00417C09">
        <w:trPr>
          <w:trHeight w:val="540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000 1 07 01000 01 0000 110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227,40</w:t>
            </w:r>
          </w:p>
        </w:tc>
      </w:tr>
      <w:tr w:rsidR="00D72576" w:rsidRPr="00D72576" w:rsidTr="00417C09">
        <w:trPr>
          <w:trHeight w:val="540"/>
        </w:trPr>
        <w:tc>
          <w:tcPr>
            <w:tcW w:w="3800" w:type="dxa"/>
            <w:vMerge w:val="restart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554" w:type="dxa"/>
            <w:vMerge w:val="restart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492,60</w:t>
            </w:r>
          </w:p>
        </w:tc>
      </w:tr>
      <w:tr w:rsidR="00D72576" w:rsidRPr="00D72576" w:rsidTr="00417C09">
        <w:trPr>
          <w:trHeight w:val="540"/>
        </w:trPr>
        <w:tc>
          <w:tcPr>
            <w:tcW w:w="3800" w:type="dxa"/>
            <w:vMerge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54" w:type="dxa"/>
            <w:vMerge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72576" w:rsidRPr="00D72576" w:rsidTr="00417C09">
        <w:trPr>
          <w:trHeight w:val="322"/>
        </w:trPr>
        <w:tc>
          <w:tcPr>
            <w:tcW w:w="3800" w:type="dxa"/>
            <w:vMerge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54" w:type="dxa"/>
            <w:vMerge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72576" w:rsidRPr="00D72576" w:rsidTr="00417C09">
        <w:trPr>
          <w:trHeight w:val="2556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000 1 11 05013 13 0000 120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254,70</w:t>
            </w:r>
          </w:p>
        </w:tc>
      </w:tr>
      <w:tr w:rsidR="00D72576" w:rsidRPr="00D72576" w:rsidTr="00417C09">
        <w:trPr>
          <w:trHeight w:val="1308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000 1 11 05075 13 0000 120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237,90</w:t>
            </w:r>
          </w:p>
        </w:tc>
      </w:tr>
      <w:tr w:rsidR="00D72576" w:rsidRPr="00D72576" w:rsidTr="00417C09">
        <w:trPr>
          <w:trHeight w:val="677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000 1 14 00000 00 0000 000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433,80</w:t>
            </w:r>
          </w:p>
        </w:tc>
      </w:tr>
      <w:tr w:rsidR="00D72576" w:rsidRPr="00D72576" w:rsidTr="00417C09">
        <w:trPr>
          <w:trHeight w:val="1575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000 1 14 06013 13 0000 430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433,80</w:t>
            </w:r>
          </w:p>
        </w:tc>
      </w:tr>
      <w:tr w:rsidR="00D72576" w:rsidRPr="00D72576" w:rsidTr="00417C09">
        <w:trPr>
          <w:trHeight w:val="189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6 823,70</w:t>
            </w:r>
          </w:p>
        </w:tc>
      </w:tr>
      <w:tr w:rsidR="00D72576" w:rsidRPr="00D72576" w:rsidTr="00417C09">
        <w:trPr>
          <w:trHeight w:val="960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2 038,20</w:t>
            </w:r>
          </w:p>
        </w:tc>
      </w:tr>
      <w:tr w:rsidR="00D72576" w:rsidRPr="00D72576" w:rsidTr="00417C09">
        <w:trPr>
          <w:trHeight w:val="1248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000 2 02 16001 13 0000 150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2 038,20</w:t>
            </w:r>
          </w:p>
        </w:tc>
      </w:tr>
      <w:tr w:rsidR="00D72576" w:rsidRPr="00D72576" w:rsidTr="00417C09">
        <w:trPr>
          <w:trHeight w:val="2076"/>
        </w:trPr>
        <w:tc>
          <w:tcPr>
            <w:tcW w:w="3800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000 2 18 60010 13 0000 150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4 785,50</w:t>
            </w:r>
          </w:p>
        </w:tc>
      </w:tr>
    </w:tbl>
    <w:p w:rsidR="00D72576" w:rsidRPr="00D72576" w:rsidRDefault="00D72576" w:rsidP="00D72576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Pr="00D72576" w:rsidRDefault="00D72576" w:rsidP="00D72576">
      <w:pPr>
        <w:widowControl w:val="0"/>
        <w:tabs>
          <w:tab w:val="left" w:pos="1778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2</w:t>
      </w:r>
    </w:p>
    <w:p w:rsidR="00D72576" w:rsidRPr="00D72576" w:rsidRDefault="00D72576" w:rsidP="00D72576">
      <w:pPr>
        <w:widowControl w:val="0"/>
        <w:tabs>
          <w:tab w:val="left" w:pos="1778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D72576" w:rsidRPr="00D72576" w:rsidRDefault="00D72576" w:rsidP="00D72576">
      <w:pPr>
        <w:widowControl w:val="0"/>
        <w:tabs>
          <w:tab w:val="left" w:pos="1778"/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D72576" w:rsidRPr="00D72576" w:rsidRDefault="00D72576" w:rsidP="00D72576">
      <w:pPr>
        <w:widowControl w:val="0"/>
        <w:tabs>
          <w:tab w:val="left" w:pos="1778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D418FE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22.04.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___ 2021 года №__</w:t>
      </w:r>
      <w:r w:rsidRPr="00D7257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138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D72576" w:rsidRPr="00D72576" w:rsidRDefault="00D72576" w:rsidP="00D72576">
      <w:pPr>
        <w:widowControl w:val="0"/>
        <w:tabs>
          <w:tab w:val="left" w:pos="1778"/>
        </w:tabs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D72576" w:rsidRPr="00D72576" w:rsidRDefault="00D72576" w:rsidP="00D72576">
      <w:pPr>
        <w:widowControl w:val="0"/>
        <w:tabs>
          <w:tab w:val="left" w:pos="1778"/>
        </w:tabs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Расходы бюджета поселения по разделам и подразделам </w:t>
      </w:r>
    </w:p>
    <w:p w:rsidR="00D72576" w:rsidRPr="00D72576" w:rsidRDefault="00D72576" w:rsidP="00D72576">
      <w:pPr>
        <w:widowControl w:val="0"/>
        <w:tabs>
          <w:tab w:val="left" w:pos="1778"/>
        </w:tabs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b/>
          <w:kern w:val="3"/>
          <w:sz w:val="28"/>
          <w:szCs w:val="28"/>
          <w:lang w:eastAsia="zh-CN" w:bidi="hi-IN"/>
        </w:rPr>
        <w:t>классификации расходов бюджетов за 1 квартал 2021 года</w:t>
      </w:r>
    </w:p>
    <w:p w:rsidR="00D72576" w:rsidRPr="00D72576" w:rsidRDefault="00D72576" w:rsidP="00D72576">
      <w:pPr>
        <w:widowControl w:val="0"/>
        <w:tabs>
          <w:tab w:val="left" w:pos="1778"/>
        </w:tabs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D72576" w:rsidRPr="00D72576" w:rsidRDefault="00D72576" w:rsidP="00D72576">
      <w:pPr>
        <w:widowControl w:val="0"/>
        <w:tabs>
          <w:tab w:val="left" w:pos="1778"/>
        </w:tabs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128"/>
        <w:gridCol w:w="1430"/>
        <w:gridCol w:w="1401"/>
      </w:tblGrid>
      <w:tr w:rsidR="00D72576" w:rsidRPr="00D72576" w:rsidTr="00D418FE">
        <w:trPr>
          <w:trHeight w:val="1195"/>
        </w:trPr>
        <w:tc>
          <w:tcPr>
            <w:tcW w:w="6086" w:type="dxa"/>
            <w:vMerge w:val="restart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D72576" w:rsidRPr="00D72576" w:rsidTr="00D418FE">
        <w:trPr>
          <w:trHeight w:val="395"/>
        </w:trPr>
        <w:tc>
          <w:tcPr>
            <w:tcW w:w="6086" w:type="dxa"/>
            <w:vMerge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18" w:type="dxa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72576" w:rsidRPr="00D72576" w:rsidTr="00D418FE">
        <w:trPr>
          <w:trHeight w:val="360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20 961,20</w:t>
            </w:r>
          </w:p>
        </w:tc>
      </w:tr>
      <w:tr w:rsidR="00D72576" w:rsidRPr="00D72576" w:rsidTr="00D418FE">
        <w:trPr>
          <w:trHeight w:val="261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2 724,40</w:t>
            </w:r>
          </w:p>
        </w:tc>
      </w:tr>
      <w:tr w:rsidR="00D72576" w:rsidRPr="00D72576" w:rsidTr="00D418FE">
        <w:trPr>
          <w:trHeight w:val="976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453,00</w:t>
            </w:r>
          </w:p>
        </w:tc>
      </w:tr>
      <w:tr w:rsidR="00D72576" w:rsidRPr="00D72576" w:rsidTr="00D418FE">
        <w:trPr>
          <w:trHeight w:val="1401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220,50</w:t>
            </w:r>
          </w:p>
        </w:tc>
      </w:tr>
      <w:tr w:rsidR="00D72576" w:rsidRPr="00D72576" w:rsidTr="00D418FE">
        <w:trPr>
          <w:trHeight w:val="1080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965,20</w:t>
            </w:r>
          </w:p>
        </w:tc>
      </w:tr>
      <w:tr w:rsidR="00D72576" w:rsidRPr="00D72576" w:rsidTr="00D418FE">
        <w:trPr>
          <w:trHeight w:val="772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261,70</w:t>
            </w:r>
          </w:p>
        </w:tc>
      </w:tr>
      <w:tr w:rsidR="00D72576" w:rsidRPr="00D72576" w:rsidTr="00D418FE">
        <w:trPr>
          <w:trHeight w:val="78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824,00</w:t>
            </w:r>
          </w:p>
        </w:tc>
      </w:tr>
      <w:tr w:rsidR="00D72576" w:rsidRPr="00D72576" w:rsidTr="00D418FE">
        <w:trPr>
          <w:trHeight w:val="309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3 000,00</w:t>
            </w:r>
          </w:p>
        </w:tc>
      </w:tr>
      <w:tr w:rsidR="00D72576" w:rsidRPr="00D72576" w:rsidTr="00D418FE">
        <w:trPr>
          <w:trHeight w:val="271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3 000,00</w:t>
            </w:r>
          </w:p>
        </w:tc>
      </w:tr>
      <w:tr w:rsidR="00D72576" w:rsidRPr="00D72576" w:rsidTr="00D418FE">
        <w:trPr>
          <w:trHeight w:val="361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10 286,80</w:t>
            </w:r>
          </w:p>
        </w:tc>
      </w:tr>
      <w:tr w:rsidR="00D72576" w:rsidRPr="00D72576" w:rsidTr="00D418FE">
        <w:trPr>
          <w:trHeight w:val="267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106,80</w:t>
            </w:r>
          </w:p>
        </w:tc>
      </w:tr>
      <w:tr w:rsidR="00D72576" w:rsidRPr="00D72576" w:rsidTr="00D418FE">
        <w:trPr>
          <w:trHeight w:val="229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2 520,00</w:t>
            </w:r>
          </w:p>
        </w:tc>
      </w:tr>
      <w:tr w:rsidR="00D72576" w:rsidRPr="00D72576" w:rsidTr="00D418FE">
        <w:trPr>
          <w:trHeight w:val="319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6 320,00</w:t>
            </w:r>
          </w:p>
        </w:tc>
      </w:tr>
      <w:tr w:rsidR="00D72576" w:rsidRPr="00D72576" w:rsidTr="00D418FE">
        <w:trPr>
          <w:trHeight w:val="409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1 340,00</w:t>
            </w:r>
          </w:p>
        </w:tc>
      </w:tr>
      <w:tr w:rsidR="00D72576" w:rsidRPr="00D72576" w:rsidTr="00D418FE">
        <w:trPr>
          <w:trHeight w:val="319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4 800,00</w:t>
            </w:r>
          </w:p>
        </w:tc>
      </w:tr>
      <w:tr w:rsidR="00D72576" w:rsidRPr="00D72576" w:rsidTr="00D418FE">
        <w:trPr>
          <w:trHeight w:val="139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4 500,00</w:t>
            </w:r>
          </w:p>
        </w:tc>
      </w:tr>
      <w:tr w:rsidR="00D72576" w:rsidRPr="00D72576" w:rsidTr="00D418FE">
        <w:trPr>
          <w:trHeight w:val="371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D72576" w:rsidRPr="00D72576" w:rsidTr="00D418FE">
        <w:trPr>
          <w:trHeight w:val="281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2576">
              <w:rPr>
                <w:b/>
                <w:bCs/>
                <w:sz w:val="28"/>
                <w:szCs w:val="28"/>
                <w:lang w:eastAsia="ru-RU"/>
              </w:rPr>
              <w:t>150,00</w:t>
            </w:r>
          </w:p>
        </w:tc>
      </w:tr>
      <w:tr w:rsidR="00D72576" w:rsidRPr="00D72576" w:rsidTr="00D418FE">
        <w:trPr>
          <w:trHeight w:val="276"/>
        </w:trPr>
        <w:tc>
          <w:tcPr>
            <w:tcW w:w="6086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tabs>
                <w:tab w:val="left" w:pos="1778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150,00</w:t>
            </w:r>
          </w:p>
        </w:tc>
      </w:tr>
    </w:tbl>
    <w:p w:rsidR="00D72576" w:rsidRPr="00D72576" w:rsidRDefault="00D72576" w:rsidP="00D72576">
      <w:pPr>
        <w:widowControl w:val="0"/>
        <w:tabs>
          <w:tab w:val="left" w:pos="1778"/>
        </w:tabs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D72576" w:rsidRPr="00D72576" w:rsidRDefault="00D72576" w:rsidP="00D7257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3</w:t>
      </w:r>
    </w:p>
    <w:p w:rsidR="00D72576" w:rsidRPr="00D72576" w:rsidRDefault="00D72576" w:rsidP="00D7257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D72576" w:rsidRPr="00D72576" w:rsidRDefault="00D72576" w:rsidP="00D7257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D72576" w:rsidRPr="00D72576" w:rsidRDefault="00D72576" w:rsidP="00D7257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="00D418FE" w:rsidRPr="00D418FE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22.04.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___ 2021 года №__</w:t>
      </w:r>
      <w:r w:rsidR="00D418FE" w:rsidRPr="00D418FE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138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D72576" w:rsidRPr="00D72576" w:rsidRDefault="00D72576" w:rsidP="00D72576">
      <w:pPr>
        <w:autoSpaceDN w:val="0"/>
        <w:spacing w:after="160"/>
        <w:jc w:val="right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</w:p>
    <w:p w:rsidR="00D72576" w:rsidRPr="00D72576" w:rsidRDefault="00D72576" w:rsidP="00D72576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D72576">
        <w:rPr>
          <w:rFonts w:eastAsia="SimSun"/>
          <w:b/>
          <w:kern w:val="3"/>
          <w:sz w:val="28"/>
          <w:szCs w:val="28"/>
          <w:lang w:eastAsia="en-US"/>
        </w:rPr>
        <w:t>Расходы бюджета поселения по ведомственной структуре расходов бюджета</w:t>
      </w:r>
      <w:r w:rsidR="00D418FE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Pr="00D72576">
        <w:rPr>
          <w:rFonts w:eastAsia="SimSun"/>
          <w:b/>
          <w:kern w:val="3"/>
          <w:sz w:val="28"/>
          <w:szCs w:val="28"/>
          <w:lang w:eastAsia="en-US"/>
        </w:rPr>
        <w:t xml:space="preserve"> за 1 квартал 2021 года</w:t>
      </w:r>
    </w:p>
    <w:p w:rsidR="00D72576" w:rsidRPr="00D72576" w:rsidRDefault="00D72576" w:rsidP="00D72576">
      <w:pPr>
        <w:autoSpaceDN w:val="0"/>
        <w:spacing w:after="160" w:line="256" w:lineRule="auto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D72576">
        <w:rPr>
          <w:rFonts w:eastAsia="SimSun"/>
          <w:kern w:val="3"/>
          <w:sz w:val="28"/>
          <w:szCs w:val="28"/>
          <w:lang w:eastAsia="en-US"/>
        </w:rPr>
        <w:t>тыс. руб.</w:t>
      </w:r>
    </w:p>
    <w:tbl>
      <w:tblPr>
        <w:tblW w:w="99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933"/>
        <w:gridCol w:w="998"/>
        <w:gridCol w:w="1026"/>
        <w:gridCol w:w="1474"/>
      </w:tblGrid>
      <w:tr w:rsidR="00D72576" w:rsidRPr="00D72576" w:rsidTr="00417C09">
        <w:trPr>
          <w:trHeight w:val="750"/>
        </w:trPr>
        <w:tc>
          <w:tcPr>
            <w:tcW w:w="5660" w:type="dxa"/>
            <w:vMerge w:val="restart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2816" w:type="dxa"/>
            <w:gridSpan w:val="3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D72576" w:rsidRPr="00D72576" w:rsidTr="00417C09">
        <w:trPr>
          <w:trHeight w:val="732"/>
        </w:trPr>
        <w:tc>
          <w:tcPr>
            <w:tcW w:w="5660" w:type="dxa"/>
            <w:vMerge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ведом</w:t>
            </w:r>
          </w:p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72576">
              <w:rPr>
                <w:sz w:val="28"/>
                <w:szCs w:val="28"/>
                <w:lang w:eastAsia="ru-RU"/>
              </w:rPr>
              <w:t>ство</w:t>
            </w:r>
            <w:proofErr w:type="spellEnd"/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72576">
              <w:rPr>
                <w:sz w:val="28"/>
                <w:szCs w:val="28"/>
                <w:lang w:eastAsia="ru-RU"/>
              </w:rPr>
              <w:t>подраз</w:t>
            </w:r>
            <w:proofErr w:type="spellEnd"/>
          </w:p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1495" w:type="dxa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72576" w:rsidRPr="00D72576" w:rsidTr="00417C09">
        <w:trPr>
          <w:trHeight w:val="36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20 961,20</w:t>
            </w:r>
          </w:p>
        </w:tc>
      </w:tr>
      <w:tr w:rsidR="00D72576" w:rsidRPr="00D72576" w:rsidTr="00417C09">
        <w:trPr>
          <w:trHeight w:val="526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20 715,40</w:t>
            </w:r>
          </w:p>
        </w:tc>
      </w:tr>
      <w:tr w:rsidR="00D72576" w:rsidRPr="00D72576" w:rsidTr="00417C09">
        <w:trPr>
          <w:trHeight w:val="281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2 478,60</w:t>
            </w:r>
          </w:p>
        </w:tc>
      </w:tr>
      <w:tr w:rsidR="00D72576" w:rsidRPr="00D72576" w:rsidTr="00417C09">
        <w:trPr>
          <w:trHeight w:val="81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453,00</w:t>
            </w:r>
          </w:p>
        </w:tc>
      </w:tr>
      <w:tr w:rsidR="00D72576" w:rsidRPr="00D72576" w:rsidTr="00417C09">
        <w:trPr>
          <w:trHeight w:val="1695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965,20</w:t>
            </w:r>
          </w:p>
        </w:tc>
      </w:tr>
      <w:tr w:rsidR="00D72576" w:rsidRPr="00D72576" w:rsidTr="00417C09">
        <w:trPr>
          <w:trHeight w:val="1155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261,70</w:t>
            </w:r>
          </w:p>
        </w:tc>
      </w:tr>
      <w:tr w:rsidR="00D72576" w:rsidRPr="00D72576" w:rsidTr="00417C09">
        <w:trPr>
          <w:trHeight w:val="87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798,70</w:t>
            </w:r>
          </w:p>
        </w:tc>
      </w:tr>
      <w:tr w:rsidR="00D72576" w:rsidRPr="00D72576" w:rsidTr="00417C09">
        <w:trPr>
          <w:trHeight w:val="319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3 000,00</w:t>
            </w:r>
          </w:p>
        </w:tc>
      </w:tr>
      <w:tr w:rsidR="00D72576" w:rsidRPr="00D72576" w:rsidTr="00417C09">
        <w:trPr>
          <w:trHeight w:val="7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3 000,00</w:t>
            </w:r>
          </w:p>
        </w:tc>
      </w:tr>
      <w:tr w:rsidR="00D72576" w:rsidRPr="00D72576" w:rsidTr="00417C09">
        <w:trPr>
          <w:trHeight w:val="74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10 286,80</w:t>
            </w:r>
          </w:p>
        </w:tc>
      </w:tr>
      <w:tr w:rsidR="00D72576" w:rsidRPr="00D72576" w:rsidTr="00417C09">
        <w:trPr>
          <w:trHeight w:val="177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106,80</w:t>
            </w:r>
          </w:p>
        </w:tc>
      </w:tr>
      <w:tr w:rsidR="00D72576" w:rsidRPr="00D72576" w:rsidTr="00417C09">
        <w:trPr>
          <w:trHeight w:val="267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2 520,00</w:t>
            </w:r>
          </w:p>
        </w:tc>
      </w:tr>
      <w:tr w:rsidR="00D72576" w:rsidRPr="00D72576" w:rsidTr="00417C09">
        <w:trPr>
          <w:trHeight w:val="23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6 320,00</w:t>
            </w:r>
          </w:p>
        </w:tc>
      </w:tr>
      <w:tr w:rsidR="00D72576" w:rsidRPr="00D72576" w:rsidTr="00417C09">
        <w:trPr>
          <w:trHeight w:val="319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1 340,00</w:t>
            </w:r>
          </w:p>
        </w:tc>
      </w:tr>
      <w:tr w:rsidR="00D72576" w:rsidRPr="00D72576" w:rsidTr="00417C09">
        <w:trPr>
          <w:trHeight w:val="229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4 800,00</w:t>
            </w:r>
          </w:p>
        </w:tc>
      </w:tr>
      <w:tr w:rsidR="00D72576" w:rsidRPr="00D72576" w:rsidTr="00417C09">
        <w:trPr>
          <w:trHeight w:val="177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4 500,00</w:t>
            </w:r>
          </w:p>
        </w:tc>
      </w:tr>
      <w:tr w:rsidR="00D72576" w:rsidRPr="00D72576" w:rsidTr="00417C09">
        <w:trPr>
          <w:trHeight w:val="422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300,00</w:t>
            </w:r>
          </w:p>
        </w:tc>
      </w:tr>
      <w:tr w:rsidR="00D72576" w:rsidRPr="00D72576" w:rsidTr="00417C09">
        <w:trPr>
          <w:trHeight w:val="177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D72576" w:rsidRPr="00D72576" w:rsidTr="00417C09">
        <w:trPr>
          <w:trHeight w:val="139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D72576" w:rsidRPr="00D72576" w:rsidTr="00417C09">
        <w:trPr>
          <w:trHeight w:val="134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245,80</w:t>
            </w:r>
          </w:p>
        </w:tc>
      </w:tr>
      <w:tr w:rsidR="00D72576" w:rsidRPr="00D72576" w:rsidTr="00417C09">
        <w:trPr>
          <w:trHeight w:val="225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245,80</w:t>
            </w:r>
          </w:p>
        </w:tc>
      </w:tr>
      <w:tr w:rsidR="00D72576" w:rsidRPr="00D72576" w:rsidTr="00417C09">
        <w:trPr>
          <w:trHeight w:val="1339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220,50</w:t>
            </w:r>
          </w:p>
        </w:tc>
      </w:tr>
      <w:tr w:rsidR="00D72576" w:rsidRPr="00D72576" w:rsidTr="00417C09">
        <w:trPr>
          <w:trHeight w:val="106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8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D72576" w:rsidRPr="00D72576" w:rsidRDefault="00D72576" w:rsidP="00D7257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72576">
              <w:rPr>
                <w:sz w:val="28"/>
                <w:szCs w:val="28"/>
                <w:lang w:eastAsia="ru-RU"/>
              </w:rPr>
              <w:t>25,30</w:t>
            </w:r>
          </w:p>
        </w:tc>
      </w:tr>
    </w:tbl>
    <w:p w:rsidR="00D72576" w:rsidRPr="00D72576" w:rsidRDefault="00D72576" w:rsidP="00D72576">
      <w:pPr>
        <w:autoSpaceDN w:val="0"/>
        <w:spacing w:after="160" w:line="25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Default="00D72576"/>
    <w:p w:rsidR="00D72576" w:rsidRPr="00D72576" w:rsidRDefault="00D72576" w:rsidP="00D7257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4</w:t>
      </w:r>
    </w:p>
    <w:p w:rsidR="00D72576" w:rsidRPr="00D72576" w:rsidRDefault="00D72576" w:rsidP="00D7257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D72576" w:rsidRPr="00D72576" w:rsidRDefault="00D72576" w:rsidP="00D72576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D72576" w:rsidRPr="00D72576" w:rsidRDefault="00D72576" w:rsidP="00D72576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="00D418FE" w:rsidRPr="00D418FE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22.04.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__ 2021 года №</w:t>
      </w:r>
      <w:r w:rsidR="00D418FE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__</w:t>
      </w:r>
      <w:r w:rsidR="00D418FE" w:rsidRPr="00D418FE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138</w:t>
      </w:r>
      <w:r w:rsidRPr="00D72576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D72576" w:rsidRPr="00D72576" w:rsidRDefault="00D72576" w:rsidP="00D7257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D72576" w:rsidRPr="00D72576" w:rsidRDefault="00D72576" w:rsidP="00D7257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bookmarkStart w:id="0" w:name="_GoBack"/>
      <w:bookmarkEnd w:id="0"/>
    </w:p>
    <w:p w:rsidR="00D72576" w:rsidRPr="00D72576" w:rsidRDefault="00D72576" w:rsidP="00D7257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r w:rsidRPr="00D72576">
        <w:rPr>
          <w:b/>
          <w:kern w:val="3"/>
          <w:sz w:val="28"/>
          <w:szCs w:val="28"/>
          <w:lang w:eastAsia="ru-RU"/>
        </w:rPr>
        <w:t xml:space="preserve">Источники </w:t>
      </w:r>
      <w:r w:rsidRPr="00D72576">
        <w:rPr>
          <w:b/>
          <w:kern w:val="3"/>
          <w:sz w:val="28"/>
          <w:lang w:eastAsia="ru-RU"/>
        </w:rPr>
        <w:t xml:space="preserve">финансирования дефицита бюджета поселения по кодам </w:t>
      </w:r>
      <w:proofErr w:type="gramStart"/>
      <w:r w:rsidRPr="00D72576">
        <w:rPr>
          <w:b/>
          <w:kern w:val="3"/>
          <w:sz w:val="28"/>
          <w:lang w:eastAsia="ru-RU"/>
        </w:rPr>
        <w:t>классификации источников финансирования дефицитов бюджетов</w:t>
      </w:r>
      <w:proofErr w:type="gramEnd"/>
      <w:r w:rsidRPr="00D72576">
        <w:rPr>
          <w:b/>
          <w:kern w:val="3"/>
          <w:sz w:val="28"/>
          <w:szCs w:val="28"/>
          <w:lang w:eastAsia="ru-RU"/>
        </w:rPr>
        <w:t xml:space="preserve">                  за 1 квартал 2021 года</w:t>
      </w:r>
    </w:p>
    <w:p w:rsidR="00D72576" w:rsidRPr="00D72576" w:rsidRDefault="00D72576" w:rsidP="00D72576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D72576">
        <w:rPr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тыс. руб.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758"/>
        <w:gridCol w:w="1276"/>
      </w:tblGrid>
      <w:tr w:rsidR="00D72576" w:rsidRPr="00D72576" w:rsidTr="00417C0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76" w:rsidRPr="00D72576" w:rsidRDefault="00D72576" w:rsidP="00D7257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D72576">
              <w:rPr>
                <w:kern w:val="3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76" w:rsidRPr="00D72576" w:rsidRDefault="00D72576" w:rsidP="00D7257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D72576">
              <w:rPr>
                <w:kern w:val="3"/>
                <w:sz w:val="28"/>
                <w:szCs w:val="28"/>
                <w:lang w:eastAsia="ru-RU"/>
              </w:rPr>
              <w:t>Наименование источника средств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76" w:rsidRPr="00D72576" w:rsidRDefault="00D72576" w:rsidP="00D7257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D72576">
              <w:rPr>
                <w:kern w:val="3"/>
                <w:sz w:val="28"/>
                <w:szCs w:val="28"/>
                <w:lang w:eastAsia="ru-RU"/>
              </w:rPr>
              <w:t>Сумма</w:t>
            </w:r>
          </w:p>
        </w:tc>
      </w:tr>
      <w:tr w:rsidR="00D72576" w:rsidRPr="00D72576" w:rsidTr="00417C09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76" w:rsidRPr="00D72576" w:rsidRDefault="00D72576" w:rsidP="00D72576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D72576">
              <w:rPr>
                <w:kern w:val="3"/>
                <w:sz w:val="28"/>
                <w:szCs w:val="28"/>
                <w:lang w:eastAsia="ru-RU"/>
              </w:rPr>
              <w:t>667 01 05 02 01 13 0000 610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76" w:rsidRPr="00D72576" w:rsidRDefault="00D72576" w:rsidP="00D72576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D72576">
              <w:rPr>
                <w:color w:val="000000"/>
                <w:kern w:val="3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76" w:rsidRPr="00D72576" w:rsidRDefault="00D72576" w:rsidP="00D7257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D72576">
              <w:rPr>
                <w:kern w:val="3"/>
                <w:sz w:val="28"/>
                <w:szCs w:val="28"/>
                <w:lang w:eastAsia="ru-RU"/>
              </w:rPr>
              <w:t>14174,27</w:t>
            </w:r>
          </w:p>
        </w:tc>
      </w:tr>
    </w:tbl>
    <w:p w:rsidR="00D72576" w:rsidRPr="00D72576" w:rsidRDefault="00D72576" w:rsidP="00D72576">
      <w:pPr>
        <w:autoSpaceDN w:val="0"/>
        <w:ind w:firstLine="425"/>
        <w:jc w:val="both"/>
        <w:textAlignment w:val="baseline"/>
        <w:rPr>
          <w:kern w:val="3"/>
          <w:sz w:val="28"/>
          <w:lang w:eastAsia="ru-RU"/>
        </w:rPr>
      </w:pPr>
    </w:p>
    <w:p w:rsidR="00D72576" w:rsidRDefault="00D72576"/>
    <w:sectPr w:rsidR="00D72576" w:rsidSect="00BD1F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8D"/>
    <w:rsid w:val="00346529"/>
    <w:rsid w:val="00BD1F8D"/>
    <w:rsid w:val="00D418FE"/>
    <w:rsid w:val="00D72576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2021-04-27T05:09:00Z</dcterms:created>
  <dcterms:modified xsi:type="dcterms:W3CDTF">2021-05-05T07:49:00Z</dcterms:modified>
</cp:coreProperties>
</file>