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17FA" w:rsidRPr="009B42D3" w:rsidRDefault="0075641E" w:rsidP="007317FA">
      <w:pPr>
        <w:suppressAutoHyphens w:val="0"/>
        <w:jc w:val="center"/>
        <w:rPr>
          <w:noProof/>
          <w:sz w:val="22"/>
          <w:szCs w:val="22"/>
          <w:lang w:eastAsia="ru-RU"/>
        </w:rPr>
      </w:pPr>
      <w:bookmarkStart w:id="0" w:name="_GoBack"/>
      <w:bookmarkEnd w:id="0"/>
      <w:r>
        <w:rPr>
          <w:noProof/>
          <w:sz w:val="22"/>
          <w:szCs w:val="22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FA" w:rsidRPr="009B42D3" w:rsidRDefault="007317FA" w:rsidP="007317FA">
      <w:pPr>
        <w:suppressAutoHyphens w:val="0"/>
        <w:ind w:firstLine="708"/>
        <w:jc w:val="both"/>
        <w:rPr>
          <w:b/>
          <w:sz w:val="32"/>
          <w:szCs w:val="32"/>
          <w:lang w:eastAsia="ru-RU"/>
        </w:rPr>
      </w:pPr>
    </w:p>
    <w:p w:rsidR="007317FA" w:rsidRPr="009B42D3" w:rsidRDefault="007317FA" w:rsidP="007317FA">
      <w:pPr>
        <w:suppressAutoHyphens w:val="0"/>
        <w:jc w:val="center"/>
        <w:rPr>
          <w:b/>
          <w:sz w:val="32"/>
          <w:szCs w:val="32"/>
          <w:lang w:eastAsia="ru-RU"/>
        </w:rPr>
      </w:pPr>
      <w:r w:rsidRPr="009B42D3">
        <w:rPr>
          <w:b/>
          <w:sz w:val="32"/>
          <w:szCs w:val="32"/>
          <w:lang w:eastAsia="ru-RU"/>
        </w:rPr>
        <w:t xml:space="preserve">АДМИНИСТРАЦИЯ </w:t>
      </w:r>
    </w:p>
    <w:p w:rsidR="007317FA" w:rsidRPr="009B42D3" w:rsidRDefault="007317FA" w:rsidP="007317FA">
      <w:pPr>
        <w:suppressAutoHyphens w:val="0"/>
        <w:jc w:val="center"/>
        <w:rPr>
          <w:b/>
          <w:sz w:val="16"/>
          <w:szCs w:val="16"/>
          <w:lang w:eastAsia="ru-RU"/>
        </w:rPr>
      </w:pPr>
      <w:r w:rsidRPr="009B42D3"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7317FA" w:rsidRPr="009B42D3" w:rsidRDefault="007317FA" w:rsidP="007317FA">
      <w:pPr>
        <w:suppressAutoHyphens w:val="0"/>
        <w:jc w:val="center"/>
        <w:rPr>
          <w:sz w:val="28"/>
          <w:szCs w:val="28"/>
          <w:lang w:eastAsia="ru-RU"/>
        </w:rPr>
      </w:pPr>
      <w:r w:rsidRPr="009B42D3">
        <w:rPr>
          <w:sz w:val="28"/>
          <w:szCs w:val="28"/>
          <w:lang w:eastAsia="ru-RU"/>
        </w:rPr>
        <w:t>ЧЕЛЯБИНСКОЙ ОБЛАСТИ</w:t>
      </w:r>
    </w:p>
    <w:p w:rsidR="007317FA" w:rsidRPr="009B42D3" w:rsidRDefault="007317FA" w:rsidP="007317FA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7317FA" w:rsidRPr="009B42D3" w:rsidRDefault="007317FA" w:rsidP="007317FA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 w:rsidRPr="009B42D3">
        <w:rPr>
          <w:b/>
          <w:caps/>
          <w:sz w:val="32"/>
          <w:szCs w:val="32"/>
          <w:lang w:eastAsia="ru-RU"/>
        </w:rPr>
        <w:t>ПОСТАНОВЛЕНИЕ</w:t>
      </w:r>
    </w:p>
    <w:p w:rsidR="007317FA" w:rsidRPr="009B42D3" w:rsidRDefault="007317FA" w:rsidP="007317FA">
      <w:pPr>
        <w:tabs>
          <w:tab w:val="left" w:pos="6780"/>
        </w:tabs>
        <w:suppressAutoHyphens w:val="0"/>
        <w:rPr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7317FA" w:rsidRPr="009B42D3" w:rsidTr="007317FA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317FA" w:rsidRPr="009B42D3" w:rsidRDefault="007317FA" w:rsidP="007317F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317FA" w:rsidRPr="009B42D3" w:rsidTr="007317FA">
        <w:trPr>
          <w:gridAfter w:val="1"/>
          <w:wAfter w:w="5503" w:type="dxa"/>
          <w:trHeight w:val="9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7FA" w:rsidRPr="009B42D3" w:rsidRDefault="007317FA" w:rsidP="007317FA">
            <w:pPr>
              <w:suppressAutoHyphens w:val="0"/>
              <w:spacing w:line="276" w:lineRule="auto"/>
              <w:rPr>
                <w:lang w:eastAsia="en-US"/>
              </w:rPr>
            </w:pPr>
            <w:r w:rsidRPr="009B42D3">
              <w:rPr>
                <w:lang w:eastAsia="en-US"/>
              </w:rPr>
              <w:t>«___</w:t>
            </w:r>
            <w:r w:rsidR="002E4CA6" w:rsidRPr="002E4CA6">
              <w:rPr>
                <w:u w:val="single"/>
                <w:lang w:eastAsia="en-US"/>
              </w:rPr>
              <w:t>18</w:t>
            </w:r>
            <w:r w:rsidRPr="009B42D3">
              <w:rPr>
                <w:lang w:eastAsia="en-US"/>
              </w:rPr>
              <w:t>____»____</w:t>
            </w:r>
            <w:r w:rsidR="002E4CA6" w:rsidRPr="002E4CA6">
              <w:rPr>
                <w:u w:val="single"/>
                <w:lang w:eastAsia="en-US"/>
              </w:rPr>
              <w:t>04</w:t>
            </w:r>
            <w:r w:rsidRPr="009B42D3">
              <w:rPr>
                <w:lang w:eastAsia="en-US"/>
              </w:rPr>
              <w:t>____2022 г.___</w:t>
            </w:r>
            <w:r w:rsidR="002E4CA6" w:rsidRPr="002E4CA6">
              <w:rPr>
                <w:u w:val="single"/>
                <w:lang w:eastAsia="en-US"/>
              </w:rPr>
              <w:t>146</w:t>
            </w:r>
            <w:r w:rsidRPr="009B42D3">
              <w:rPr>
                <w:lang w:eastAsia="en-US"/>
              </w:rPr>
              <w:t>____</w:t>
            </w:r>
          </w:p>
          <w:p w:rsidR="007317FA" w:rsidRPr="009B42D3" w:rsidRDefault="007317FA" w:rsidP="007317F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42D3">
              <w:rPr>
                <w:lang w:eastAsia="en-US"/>
              </w:rPr>
              <w:t>г. Карталы</w:t>
            </w:r>
          </w:p>
        </w:tc>
      </w:tr>
    </w:tbl>
    <w:p w:rsidR="007317FA" w:rsidRDefault="007317FA" w:rsidP="007317FA">
      <w:pPr>
        <w:autoSpaceDE w:val="0"/>
        <w:ind w:right="5101"/>
        <w:jc w:val="both"/>
        <w:rPr>
          <w:sz w:val="28"/>
          <w:szCs w:val="28"/>
        </w:rPr>
      </w:pPr>
    </w:p>
    <w:p w:rsidR="00C20913" w:rsidRPr="007317FA" w:rsidRDefault="00C20913" w:rsidP="007317FA">
      <w:pPr>
        <w:autoSpaceDE w:val="0"/>
        <w:ind w:right="5101"/>
        <w:jc w:val="both"/>
        <w:rPr>
          <w:sz w:val="28"/>
          <w:szCs w:val="28"/>
        </w:rPr>
      </w:pPr>
      <w:r w:rsidRPr="007317FA">
        <w:rPr>
          <w:sz w:val="28"/>
          <w:szCs w:val="28"/>
        </w:rPr>
        <w:t xml:space="preserve">Об утверждении отчета об исполнении бюджета Карталинского городского поселения за </w:t>
      </w:r>
      <w:r w:rsidR="002E72DA" w:rsidRPr="007317FA">
        <w:rPr>
          <w:sz w:val="28"/>
          <w:szCs w:val="28"/>
        </w:rPr>
        <w:t>1 квартал2022</w:t>
      </w:r>
      <w:r w:rsidRPr="007317FA">
        <w:rPr>
          <w:sz w:val="28"/>
          <w:szCs w:val="28"/>
        </w:rPr>
        <w:t xml:space="preserve"> года</w:t>
      </w:r>
    </w:p>
    <w:p w:rsidR="00C20913" w:rsidRDefault="00C20913">
      <w:pPr>
        <w:rPr>
          <w:sz w:val="28"/>
          <w:szCs w:val="28"/>
        </w:rPr>
      </w:pPr>
    </w:p>
    <w:p w:rsidR="007317FA" w:rsidRDefault="007317FA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Pr="007317FA" w:rsidRDefault="002E4CA6">
      <w:pPr>
        <w:rPr>
          <w:sz w:val="28"/>
          <w:szCs w:val="28"/>
        </w:rPr>
      </w:pPr>
    </w:p>
    <w:p w:rsidR="00C20913" w:rsidRPr="007317FA" w:rsidRDefault="00C20913">
      <w:pPr>
        <w:autoSpaceDE w:val="0"/>
        <w:ind w:firstLine="709"/>
        <w:jc w:val="both"/>
        <w:rPr>
          <w:sz w:val="28"/>
          <w:szCs w:val="28"/>
        </w:rPr>
      </w:pPr>
      <w:r w:rsidRPr="007317FA">
        <w:rPr>
          <w:sz w:val="28"/>
          <w:szCs w:val="28"/>
        </w:rPr>
        <w:t>В соответствии с пунктом 5 статьи 44 Положения «О бюджетном процессе в Карталинском городском поселении», утвержденного Решением Совета депутатов Карталинского городского поселения от 26.12.2014</w:t>
      </w:r>
      <w:r w:rsidR="007317FA">
        <w:rPr>
          <w:sz w:val="28"/>
          <w:szCs w:val="28"/>
        </w:rPr>
        <w:t xml:space="preserve"> </w:t>
      </w:r>
      <w:r w:rsidRPr="007317FA">
        <w:rPr>
          <w:sz w:val="28"/>
          <w:szCs w:val="28"/>
        </w:rPr>
        <w:t>г</w:t>
      </w:r>
      <w:r w:rsidR="007317FA">
        <w:rPr>
          <w:sz w:val="28"/>
          <w:szCs w:val="28"/>
        </w:rPr>
        <w:t>ода</w:t>
      </w:r>
      <w:r w:rsidRPr="007317FA">
        <w:rPr>
          <w:sz w:val="28"/>
          <w:szCs w:val="28"/>
        </w:rPr>
        <w:t xml:space="preserve"> № 93</w:t>
      </w:r>
      <w:r w:rsidR="0009027F" w:rsidRPr="007317FA">
        <w:rPr>
          <w:sz w:val="28"/>
          <w:szCs w:val="28"/>
        </w:rPr>
        <w:t xml:space="preserve"> (с изменениями и дополнениями)</w:t>
      </w:r>
      <w:r w:rsidRPr="007317FA">
        <w:rPr>
          <w:sz w:val="28"/>
          <w:szCs w:val="28"/>
        </w:rPr>
        <w:t>,</w:t>
      </w:r>
    </w:p>
    <w:p w:rsidR="00C20913" w:rsidRPr="007317FA" w:rsidRDefault="00C20913" w:rsidP="007317FA">
      <w:pPr>
        <w:jc w:val="both"/>
        <w:rPr>
          <w:sz w:val="28"/>
          <w:szCs w:val="28"/>
        </w:rPr>
      </w:pPr>
      <w:r w:rsidRPr="007317FA">
        <w:rPr>
          <w:sz w:val="28"/>
          <w:szCs w:val="28"/>
        </w:rPr>
        <w:t>администрация Карталинского городского поселения ПОСТАНОВЛЯЕТ:</w:t>
      </w:r>
    </w:p>
    <w:p w:rsidR="00C20913" w:rsidRPr="007317FA" w:rsidRDefault="00C20913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7317FA">
        <w:rPr>
          <w:sz w:val="28"/>
          <w:szCs w:val="28"/>
        </w:rPr>
        <w:t xml:space="preserve">Утвердить отчет об исполнении бюджета Карталинского городского поселения за </w:t>
      </w:r>
      <w:r w:rsidR="002E72DA" w:rsidRPr="007317FA">
        <w:rPr>
          <w:sz w:val="28"/>
          <w:szCs w:val="28"/>
        </w:rPr>
        <w:t>1 квартал 2022</w:t>
      </w:r>
      <w:r w:rsidRPr="007317FA">
        <w:rPr>
          <w:sz w:val="28"/>
          <w:szCs w:val="28"/>
        </w:rPr>
        <w:t xml:space="preserve"> года в соответствии с бюджетной классификацией Российской Федерации по доходам в сумме </w:t>
      </w:r>
      <w:r w:rsidR="002E72DA" w:rsidRPr="007317FA">
        <w:rPr>
          <w:sz w:val="28"/>
          <w:szCs w:val="28"/>
        </w:rPr>
        <w:t>22812,5</w:t>
      </w:r>
      <w:r w:rsidRPr="007317FA">
        <w:rPr>
          <w:sz w:val="28"/>
          <w:szCs w:val="28"/>
        </w:rPr>
        <w:t xml:space="preserve"> тыс. рублей, по расходам в сумме </w:t>
      </w:r>
      <w:r w:rsidR="00C15AA3" w:rsidRPr="007317FA">
        <w:rPr>
          <w:sz w:val="28"/>
          <w:szCs w:val="28"/>
        </w:rPr>
        <w:t>2022</w:t>
      </w:r>
      <w:r w:rsidR="00FC5DA9" w:rsidRPr="007317FA">
        <w:rPr>
          <w:sz w:val="28"/>
          <w:szCs w:val="28"/>
        </w:rPr>
        <w:t>4,0</w:t>
      </w:r>
      <w:r w:rsidR="00A86D01" w:rsidRPr="007317FA">
        <w:rPr>
          <w:sz w:val="28"/>
          <w:szCs w:val="28"/>
        </w:rPr>
        <w:t xml:space="preserve"> </w:t>
      </w:r>
      <w:r w:rsidRPr="007317FA">
        <w:rPr>
          <w:sz w:val="28"/>
          <w:szCs w:val="28"/>
        </w:rPr>
        <w:t xml:space="preserve">тыс. рублей с превышением </w:t>
      </w:r>
      <w:r w:rsidR="00C15AA3" w:rsidRPr="007317FA">
        <w:rPr>
          <w:sz w:val="28"/>
          <w:szCs w:val="28"/>
        </w:rPr>
        <w:t>до</w:t>
      </w:r>
      <w:r w:rsidR="00C43D09" w:rsidRPr="007317FA">
        <w:rPr>
          <w:sz w:val="28"/>
          <w:szCs w:val="28"/>
        </w:rPr>
        <w:t>ходов</w:t>
      </w:r>
      <w:r w:rsidR="00E84E7E" w:rsidRPr="007317FA">
        <w:rPr>
          <w:sz w:val="28"/>
          <w:szCs w:val="28"/>
        </w:rPr>
        <w:t xml:space="preserve"> на</w:t>
      </w:r>
      <w:r w:rsidR="003A51BD" w:rsidRPr="007317FA">
        <w:rPr>
          <w:sz w:val="28"/>
          <w:szCs w:val="28"/>
        </w:rPr>
        <w:t>д</w:t>
      </w:r>
      <w:r w:rsidR="00E84E7E" w:rsidRPr="007317FA">
        <w:rPr>
          <w:sz w:val="28"/>
          <w:szCs w:val="28"/>
        </w:rPr>
        <w:t xml:space="preserve"> </w:t>
      </w:r>
      <w:r w:rsidR="00C15AA3" w:rsidRPr="007317FA">
        <w:rPr>
          <w:sz w:val="28"/>
          <w:szCs w:val="28"/>
        </w:rPr>
        <w:t>рас</w:t>
      </w:r>
      <w:r w:rsidR="00E84E7E" w:rsidRPr="007317FA">
        <w:rPr>
          <w:sz w:val="28"/>
          <w:szCs w:val="28"/>
        </w:rPr>
        <w:t>х</w:t>
      </w:r>
      <w:r w:rsidRPr="007317FA">
        <w:rPr>
          <w:sz w:val="28"/>
          <w:szCs w:val="28"/>
        </w:rPr>
        <w:t xml:space="preserve">одами </w:t>
      </w:r>
      <w:r w:rsidR="00C43D09" w:rsidRPr="007317FA">
        <w:rPr>
          <w:sz w:val="28"/>
          <w:szCs w:val="28"/>
        </w:rPr>
        <w:t>(</w:t>
      </w:r>
      <w:r w:rsidR="00C15AA3" w:rsidRPr="007317FA">
        <w:rPr>
          <w:sz w:val="28"/>
          <w:szCs w:val="28"/>
        </w:rPr>
        <w:t>про</w:t>
      </w:r>
      <w:r w:rsidRPr="007317FA">
        <w:rPr>
          <w:sz w:val="28"/>
          <w:szCs w:val="28"/>
        </w:rPr>
        <w:t xml:space="preserve">фицит) в сумме </w:t>
      </w:r>
      <w:r w:rsidR="00C15AA3" w:rsidRPr="007317FA">
        <w:rPr>
          <w:sz w:val="28"/>
          <w:szCs w:val="28"/>
        </w:rPr>
        <w:t>2588,5</w:t>
      </w:r>
      <w:r w:rsidR="00065399" w:rsidRPr="007317FA">
        <w:rPr>
          <w:sz w:val="28"/>
          <w:szCs w:val="28"/>
        </w:rPr>
        <w:t xml:space="preserve"> </w:t>
      </w:r>
      <w:r w:rsidRPr="007317FA">
        <w:rPr>
          <w:sz w:val="28"/>
          <w:szCs w:val="28"/>
        </w:rPr>
        <w:t>тыс. рублей со следующими показателями:</w:t>
      </w:r>
    </w:p>
    <w:p w:rsidR="00C20913" w:rsidRPr="007317FA" w:rsidRDefault="003A51B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317FA">
        <w:rPr>
          <w:sz w:val="28"/>
          <w:szCs w:val="28"/>
        </w:rPr>
        <w:t>по д</w:t>
      </w:r>
      <w:r w:rsidR="001171CC" w:rsidRPr="007317FA">
        <w:rPr>
          <w:sz w:val="28"/>
          <w:szCs w:val="28"/>
        </w:rPr>
        <w:t>оход</w:t>
      </w:r>
      <w:r w:rsidRPr="007317FA">
        <w:rPr>
          <w:sz w:val="28"/>
          <w:szCs w:val="28"/>
        </w:rPr>
        <w:t>ам</w:t>
      </w:r>
      <w:r w:rsidR="001171CC" w:rsidRPr="007317FA">
        <w:rPr>
          <w:sz w:val="28"/>
          <w:szCs w:val="28"/>
        </w:rPr>
        <w:t xml:space="preserve"> бюджета поселения по кодам классификации доходов бюджетов</w:t>
      </w:r>
      <w:r w:rsidR="00C20913" w:rsidRPr="007317FA">
        <w:rPr>
          <w:sz w:val="28"/>
          <w:szCs w:val="28"/>
        </w:rPr>
        <w:t xml:space="preserve"> за </w:t>
      </w:r>
      <w:r w:rsidR="002E72DA" w:rsidRPr="007317FA">
        <w:rPr>
          <w:sz w:val="28"/>
          <w:szCs w:val="28"/>
        </w:rPr>
        <w:t>1 квартал 2022</w:t>
      </w:r>
      <w:r w:rsidR="00C20913" w:rsidRPr="007317FA">
        <w:rPr>
          <w:sz w:val="28"/>
          <w:szCs w:val="28"/>
        </w:rPr>
        <w:t xml:space="preserve"> года согласно приложению 1 к настоящему постановлению;</w:t>
      </w:r>
    </w:p>
    <w:p w:rsidR="00C20913" w:rsidRPr="007317FA" w:rsidRDefault="003A51B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317FA">
        <w:rPr>
          <w:sz w:val="28"/>
          <w:szCs w:val="28"/>
        </w:rPr>
        <w:t xml:space="preserve">по </w:t>
      </w:r>
      <w:r w:rsidR="001171CC" w:rsidRPr="007317FA">
        <w:rPr>
          <w:sz w:val="28"/>
          <w:szCs w:val="28"/>
        </w:rPr>
        <w:t>расход</w:t>
      </w:r>
      <w:r w:rsidRPr="007317FA">
        <w:rPr>
          <w:sz w:val="28"/>
          <w:szCs w:val="28"/>
        </w:rPr>
        <w:t>ам</w:t>
      </w:r>
      <w:r w:rsidR="001171CC" w:rsidRPr="007317FA">
        <w:rPr>
          <w:sz w:val="28"/>
          <w:szCs w:val="28"/>
        </w:rPr>
        <w:t xml:space="preserve"> бюджета поселения по разделам и подразделам классификации расходов бюджетов</w:t>
      </w:r>
      <w:r w:rsidR="00C20913" w:rsidRPr="007317FA">
        <w:rPr>
          <w:sz w:val="28"/>
          <w:szCs w:val="28"/>
        </w:rPr>
        <w:t xml:space="preserve"> за </w:t>
      </w:r>
      <w:r w:rsidR="002E72DA" w:rsidRPr="007317FA">
        <w:rPr>
          <w:sz w:val="28"/>
          <w:szCs w:val="28"/>
        </w:rPr>
        <w:t xml:space="preserve">1 квартал 2022 </w:t>
      </w:r>
      <w:r w:rsidR="00C20913" w:rsidRPr="007317FA">
        <w:rPr>
          <w:sz w:val="28"/>
          <w:szCs w:val="28"/>
        </w:rPr>
        <w:t>года согласно приложению 2 к настоящему постановлению;</w:t>
      </w:r>
    </w:p>
    <w:p w:rsidR="00C20913" w:rsidRPr="007317FA" w:rsidRDefault="003A51B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317FA">
        <w:rPr>
          <w:sz w:val="28"/>
          <w:szCs w:val="28"/>
        </w:rPr>
        <w:t>по расходам бюджета поселения по ведомственной структуре расходов бюджета</w:t>
      </w:r>
      <w:r w:rsidR="00C20913" w:rsidRPr="007317FA">
        <w:rPr>
          <w:sz w:val="28"/>
          <w:szCs w:val="28"/>
        </w:rPr>
        <w:t xml:space="preserve"> за </w:t>
      </w:r>
      <w:r w:rsidR="002E72DA" w:rsidRPr="007317FA">
        <w:rPr>
          <w:sz w:val="28"/>
          <w:szCs w:val="28"/>
        </w:rPr>
        <w:t xml:space="preserve">1 квартал 2022 </w:t>
      </w:r>
      <w:r w:rsidR="00C20913" w:rsidRPr="007317FA">
        <w:rPr>
          <w:sz w:val="28"/>
          <w:szCs w:val="28"/>
        </w:rPr>
        <w:t>года согласно приложению 3 к настоящему постановлению;</w:t>
      </w:r>
    </w:p>
    <w:p w:rsidR="00C20913" w:rsidRDefault="003A51B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317FA">
        <w:rPr>
          <w:sz w:val="28"/>
          <w:szCs w:val="28"/>
        </w:rPr>
        <w:t>по источникам финансирования дефицита бюджета поселения по кодам классификации источников финансирования дефицитов бюджетов</w:t>
      </w:r>
      <w:r w:rsidR="00C20913" w:rsidRPr="007317FA">
        <w:rPr>
          <w:sz w:val="28"/>
          <w:szCs w:val="28"/>
        </w:rPr>
        <w:t xml:space="preserve"> </w:t>
      </w:r>
      <w:r w:rsidR="00C43D09" w:rsidRPr="007317FA">
        <w:rPr>
          <w:sz w:val="28"/>
          <w:szCs w:val="28"/>
        </w:rPr>
        <w:t xml:space="preserve">за </w:t>
      </w:r>
      <w:r w:rsidR="002E72DA" w:rsidRPr="007317FA">
        <w:rPr>
          <w:sz w:val="28"/>
          <w:szCs w:val="28"/>
        </w:rPr>
        <w:t xml:space="preserve">1 квартал 2022 </w:t>
      </w:r>
      <w:r w:rsidR="00C20913" w:rsidRPr="007317FA">
        <w:rPr>
          <w:sz w:val="28"/>
          <w:szCs w:val="28"/>
        </w:rPr>
        <w:t>согласно приложению 4 к настоящему постановлению.</w:t>
      </w:r>
    </w:p>
    <w:p w:rsidR="007317FA" w:rsidRDefault="007317FA" w:rsidP="007317FA">
      <w:pPr>
        <w:jc w:val="both"/>
        <w:rPr>
          <w:sz w:val="28"/>
          <w:szCs w:val="28"/>
        </w:rPr>
      </w:pPr>
    </w:p>
    <w:p w:rsidR="007317FA" w:rsidRDefault="007317FA" w:rsidP="007317FA">
      <w:pPr>
        <w:jc w:val="both"/>
        <w:rPr>
          <w:sz w:val="28"/>
          <w:szCs w:val="28"/>
        </w:rPr>
      </w:pPr>
    </w:p>
    <w:p w:rsidR="002E4CA6" w:rsidRDefault="002E4CA6" w:rsidP="007317FA">
      <w:pPr>
        <w:jc w:val="both"/>
        <w:rPr>
          <w:sz w:val="28"/>
          <w:szCs w:val="28"/>
        </w:rPr>
      </w:pPr>
    </w:p>
    <w:p w:rsidR="002E4CA6" w:rsidRDefault="002E4CA6" w:rsidP="007317FA">
      <w:pPr>
        <w:jc w:val="both"/>
        <w:rPr>
          <w:sz w:val="28"/>
          <w:szCs w:val="28"/>
        </w:rPr>
      </w:pPr>
    </w:p>
    <w:p w:rsidR="007317FA" w:rsidRPr="007317FA" w:rsidRDefault="007317FA" w:rsidP="007317FA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C20913" w:rsidRPr="007317FA" w:rsidRDefault="00C20913">
      <w:pPr>
        <w:numPr>
          <w:ilvl w:val="2"/>
          <w:numId w:val="1"/>
        </w:numPr>
        <w:ind w:left="0" w:firstLine="717"/>
        <w:jc w:val="both"/>
        <w:rPr>
          <w:sz w:val="28"/>
          <w:szCs w:val="28"/>
        </w:rPr>
      </w:pPr>
      <w:r w:rsidRPr="007317FA">
        <w:rPr>
          <w:sz w:val="28"/>
          <w:szCs w:val="28"/>
        </w:rPr>
        <w:t xml:space="preserve">Направить отчет об исполнении местного бюджета за </w:t>
      </w:r>
      <w:r w:rsidR="002E72DA" w:rsidRPr="007317FA">
        <w:rPr>
          <w:sz w:val="28"/>
          <w:szCs w:val="28"/>
        </w:rPr>
        <w:t>1 квартал 2022</w:t>
      </w:r>
      <w:r w:rsidRPr="007317FA">
        <w:rPr>
          <w:sz w:val="28"/>
          <w:szCs w:val="28"/>
        </w:rPr>
        <w:t xml:space="preserve"> года в Совет депутатов Карталинского городского поселения и Контрольно-счетную палату Карталинского муниципального района.</w:t>
      </w:r>
    </w:p>
    <w:p w:rsidR="00C20913" w:rsidRPr="007317FA" w:rsidRDefault="00C20913">
      <w:pPr>
        <w:numPr>
          <w:ilvl w:val="2"/>
          <w:numId w:val="1"/>
        </w:numPr>
        <w:ind w:left="0" w:firstLine="717"/>
        <w:jc w:val="both"/>
        <w:rPr>
          <w:sz w:val="28"/>
          <w:szCs w:val="28"/>
        </w:rPr>
      </w:pPr>
      <w:r w:rsidRPr="007317FA">
        <w:rPr>
          <w:sz w:val="28"/>
          <w:szCs w:val="28"/>
        </w:rPr>
        <w:t>Разместить настоящее постановление на официальном сайте администрации Карталинского городского поселения.</w:t>
      </w:r>
    </w:p>
    <w:p w:rsidR="00C20913" w:rsidRPr="007317FA" w:rsidRDefault="00C20913">
      <w:pPr>
        <w:numPr>
          <w:ilvl w:val="2"/>
          <w:numId w:val="1"/>
        </w:numPr>
        <w:ind w:left="0" w:firstLine="717"/>
        <w:jc w:val="both"/>
        <w:rPr>
          <w:sz w:val="28"/>
          <w:szCs w:val="28"/>
        </w:rPr>
      </w:pPr>
      <w:r w:rsidRPr="007317F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20913" w:rsidRDefault="00C20913">
      <w:pPr>
        <w:ind w:firstLine="717"/>
        <w:jc w:val="both"/>
        <w:rPr>
          <w:color w:val="FF0000"/>
          <w:sz w:val="28"/>
          <w:szCs w:val="28"/>
        </w:rPr>
      </w:pPr>
    </w:p>
    <w:p w:rsidR="007317FA" w:rsidRDefault="007317FA">
      <w:pPr>
        <w:ind w:firstLine="717"/>
        <w:jc w:val="both"/>
        <w:rPr>
          <w:color w:val="FF0000"/>
          <w:sz w:val="28"/>
          <w:szCs w:val="28"/>
        </w:rPr>
      </w:pPr>
    </w:p>
    <w:p w:rsidR="007317FA" w:rsidRPr="007317FA" w:rsidRDefault="007317FA">
      <w:pPr>
        <w:ind w:firstLine="717"/>
        <w:jc w:val="both"/>
        <w:rPr>
          <w:color w:val="FF0000"/>
          <w:sz w:val="28"/>
          <w:szCs w:val="28"/>
        </w:rPr>
      </w:pPr>
    </w:p>
    <w:p w:rsidR="00C20913" w:rsidRPr="007317FA" w:rsidRDefault="00C20913">
      <w:pPr>
        <w:rPr>
          <w:sz w:val="28"/>
          <w:szCs w:val="28"/>
        </w:rPr>
      </w:pPr>
      <w:r w:rsidRPr="007317FA">
        <w:rPr>
          <w:sz w:val="28"/>
          <w:szCs w:val="28"/>
        </w:rPr>
        <w:t>Глава Карталинского</w:t>
      </w:r>
    </w:p>
    <w:p w:rsidR="00C20913" w:rsidRDefault="00C20913">
      <w:pPr>
        <w:rPr>
          <w:sz w:val="28"/>
          <w:szCs w:val="28"/>
        </w:rPr>
      </w:pPr>
      <w:r w:rsidRPr="007317FA">
        <w:rPr>
          <w:sz w:val="28"/>
          <w:szCs w:val="28"/>
        </w:rPr>
        <w:t>городского поселения</w:t>
      </w:r>
      <w:r w:rsidR="009D633A" w:rsidRPr="007317FA">
        <w:rPr>
          <w:sz w:val="28"/>
          <w:szCs w:val="28"/>
        </w:rPr>
        <w:tab/>
      </w:r>
      <w:r w:rsidR="009D633A" w:rsidRPr="007317FA">
        <w:rPr>
          <w:sz w:val="28"/>
          <w:szCs w:val="28"/>
        </w:rPr>
        <w:tab/>
      </w:r>
      <w:r w:rsidR="009D633A" w:rsidRPr="007317FA">
        <w:rPr>
          <w:sz w:val="28"/>
          <w:szCs w:val="28"/>
        </w:rPr>
        <w:tab/>
      </w:r>
      <w:r w:rsidR="009D633A" w:rsidRPr="007317FA">
        <w:rPr>
          <w:sz w:val="28"/>
          <w:szCs w:val="28"/>
        </w:rPr>
        <w:tab/>
      </w:r>
      <w:r w:rsidR="00C43D09" w:rsidRPr="007317FA">
        <w:rPr>
          <w:sz w:val="28"/>
          <w:szCs w:val="28"/>
        </w:rPr>
        <w:tab/>
      </w:r>
      <w:r w:rsidR="009D633A" w:rsidRPr="007317FA">
        <w:rPr>
          <w:sz w:val="28"/>
          <w:szCs w:val="28"/>
        </w:rPr>
        <w:tab/>
      </w:r>
      <w:r w:rsidR="009D633A" w:rsidRPr="007317FA">
        <w:rPr>
          <w:sz w:val="28"/>
          <w:szCs w:val="28"/>
        </w:rPr>
        <w:tab/>
      </w:r>
      <w:r w:rsidR="009D633A" w:rsidRPr="007317FA">
        <w:rPr>
          <w:sz w:val="28"/>
          <w:szCs w:val="28"/>
        </w:rPr>
        <w:tab/>
      </w:r>
      <w:r w:rsidR="007317FA">
        <w:rPr>
          <w:sz w:val="28"/>
          <w:szCs w:val="28"/>
        </w:rPr>
        <w:t xml:space="preserve">  </w:t>
      </w:r>
      <w:r w:rsidR="00C43D09" w:rsidRPr="007317FA">
        <w:rPr>
          <w:sz w:val="28"/>
          <w:szCs w:val="28"/>
        </w:rPr>
        <w:t>В.Н. Верета</w:t>
      </w: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>
      <w:pPr>
        <w:rPr>
          <w:sz w:val="28"/>
          <w:szCs w:val="28"/>
        </w:rPr>
      </w:pPr>
    </w:p>
    <w:p w:rsidR="002E4CA6" w:rsidRDefault="002E4CA6" w:rsidP="002E4CA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2E4CA6" w:rsidRDefault="002E4CA6" w:rsidP="002E4CA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2E4CA6" w:rsidRPr="002E4CA6" w:rsidRDefault="002E4CA6" w:rsidP="002E4CA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 xml:space="preserve">   ПРИЛОЖЕНИЕ 1</w:t>
      </w:r>
    </w:p>
    <w:p w:rsidR="002E4CA6" w:rsidRPr="002E4CA6" w:rsidRDefault="002E4CA6" w:rsidP="002E4CA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2E4CA6" w:rsidRPr="002E4CA6" w:rsidRDefault="002E4CA6" w:rsidP="002E4CA6">
      <w:pPr>
        <w:widowControl w:val="0"/>
        <w:tabs>
          <w:tab w:val="left" w:pos="3315"/>
        </w:tabs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2E4CA6" w:rsidRPr="002E4CA6" w:rsidRDefault="002E4CA6" w:rsidP="002E4CA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>от___</w:t>
      </w:r>
      <w:r w:rsidRPr="002E4CA6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18.04.</w:t>
      </w: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>___ 2022 года №__</w:t>
      </w:r>
      <w:r w:rsidRPr="002E4CA6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146</w:t>
      </w: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>___</w:t>
      </w:r>
    </w:p>
    <w:p w:rsidR="002E4CA6" w:rsidRPr="002E4CA6" w:rsidRDefault="002E4CA6" w:rsidP="002E4CA6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</w:p>
    <w:p w:rsidR="002E4CA6" w:rsidRPr="002E4CA6" w:rsidRDefault="002E4CA6" w:rsidP="002E4CA6">
      <w:pPr>
        <w:widowControl w:val="0"/>
        <w:autoSpaceDN w:val="0"/>
        <w:jc w:val="center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</w:p>
    <w:p w:rsidR="002E4CA6" w:rsidRPr="002E4CA6" w:rsidRDefault="002E4CA6" w:rsidP="002E4CA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2E4CA6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Доходы бюджета поселения по кодам классификации доходов бюджетов </w:t>
      </w:r>
    </w:p>
    <w:p w:rsidR="002E4CA6" w:rsidRPr="002E4CA6" w:rsidRDefault="002E4CA6" w:rsidP="002E4CA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2E4CA6">
        <w:rPr>
          <w:rFonts w:eastAsia="SimSun" w:cs="Mangal"/>
          <w:b/>
          <w:kern w:val="3"/>
          <w:sz w:val="28"/>
          <w:szCs w:val="28"/>
          <w:lang w:eastAsia="zh-CN" w:bidi="hi-IN"/>
        </w:rPr>
        <w:t>за 1 квартал 2022 года</w:t>
      </w:r>
    </w:p>
    <w:p w:rsidR="002E4CA6" w:rsidRPr="002E4CA6" w:rsidRDefault="002E4CA6" w:rsidP="002E4CA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2E4CA6" w:rsidRPr="002E4CA6" w:rsidRDefault="002E4CA6" w:rsidP="002E4CA6">
      <w:pPr>
        <w:tabs>
          <w:tab w:val="left" w:pos="1032"/>
        </w:tabs>
        <w:suppressAutoHyphens w:val="0"/>
        <w:autoSpaceDN w:val="0"/>
        <w:ind w:left="27"/>
        <w:jc w:val="right"/>
        <w:textAlignment w:val="baseline"/>
        <w:rPr>
          <w:rFonts w:eastAsia="SimSun" w:cs="Mangal"/>
          <w:kern w:val="3"/>
          <w:lang w:eastAsia="zh-CN" w:bidi="hi-IN"/>
        </w:rPr>
      </w:pPr>
      <w:r w:rsidRPr="002E4CA6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>тыс. руб.</w:t>
      </w:r>
    </w:p>
    <w:tbl>
      <w:tblPr>
        <w:tblW w:w="100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4961"/>
        <w:gridCol w:w="1559"/>
      </w:tblGrid>
      <w:tr w:rsidR="002E4CA6" w:rsidRPr="002E4CA6" w:rsidTr="002E4CA6">
        <w:trPr>
          <w:trHeight w:val="784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2E4CA6" w:rsidRPr="002E4CA6" w:rsidTr="002E4CA6">
        <w:trPr>
          <w:trHeight w:val="70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2E4CA6">
              <w:rPr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rFonts w:eastAsia="SimSun" w:cs="Mangal"/>
                <w:sz w:val="28"/>
                <w:szCs w:val="28"/>
                <w:lang w:eastAsia="ru-RU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22 812,5</w:t>
            </w:r>
          </w:p>
        </w:tc>
      </w:tr>
      <w:tr w:rsidR="002E4CA6" w:rsidRPr="002E4CA6" w:rsidTr="002E4CA6">
        <w:trPr>
          <w:trHeight w:val="70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000 1 00 00000 00 0000 000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15 401,8</w:t>
            </w:r>
          </w:p>
        </w:tc>
      </w:tr>
      <w:tr w:rsidR="002E4CA6" w:rsidRPr="002E4CA6" w:rsidTr="002E4CA6">
        <w:trPr>
          <w:trHeight w:val="70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000 1 01 00000 00 0000 000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10 165,7</w:t>
            </w:r>
          </w:p>
        </w:tc>
      </w:tr>
      <w:tr w:rsidR="002E4CA6" w:rsidRPr="002E4CA6" w:rsidTr="002E4CA6">
        <w:trPr>
          <w:trHeight w:val="70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000 1 01 02000 01 0000 110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10 165,7</w:t>
            </w:r>
          </w:p>
        </w:tc>
      </w:tr>
      <w:tr w:rsidR="002E4CA6" w:rsidRPr="002E4CA6" w:rsidTr="002E4CA6">
        <w:trPr>
          <w:trHeight w:val="321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000 1 03 00000 00 0000 000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2 313,7</w:t>
            </w:r>
          </w:p>
        </w:tc>
      </w:tr>
      <w:tr w:rsidR="002E4CA6" w:rsidRPr="002E4CA6" w:rsidTr="002E4CA6">
        <w:trPr>
          <w:trHeight w:val="335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000 1 03 02000 01 0000 110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2 313,7</w:t>
            </w:r>
          </w:p>
        </w:tc>
      </w:tr>
      <w:tr w:rsidR="002E4CA6" w:rsidRPr="002E4CA6" w:rsidTr="002E4CA6">
        <w:trPr>
          <w:trHeight w:val="70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000 1 05 00000 00 0000 000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29,9</w:t>
            </w:r>
          </w:p>
        </w:tc>
      </w:tr>
      <w:tr w:rsidR="002E4CA6" w:rsidRPr="002E4CA6" w:rsidTr="002E4CA6">
        <w:trPr>
          <w:trHeight w:val="170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000 1 05 03000 01 0000 110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29,9</w:t>
            </w:r>
          </w:p>
        </w:tc>
      </w:tr>
      <w:tr w:rsidR="002E4CA6" w:rsidRPr="002E4CA6" w:rsidTr="002E4CA6">
        <w:trPr>
          <w:trHeight w:val="70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000 1 06 00000 00 0000 000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1 110,7</w:t>
            </w:r>
          </w:p>
        </w:tc>
      </w:tr>
      <w:tr w:rsidR="002E4CA6" w:rsidRPr="002E4CA6" w:rsidTr="002E4CA6">
        <w:trPr>
          <w:trHeight w:val="70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000 1 06 01000 00 0000 110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314,0</w:t>
            </w:r>
          </w:p>
        </w:tc>
      </w:tr>
      <w:tr w:rsidR="002E4CA6" w:rsidRPr="002E4CA6" w:rsidTr="002E4CA6">
        <w:trPr>
          <w:trHeight w:val="70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000 1 06 06000 00 0000 110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796,7</w:t>
            </w:r>
          </w:p>
        </w:tc>
      </w:tr>
      <w:tr w:rsidR="002E4CA6" w:rsidRPr="002E4CA6" w:rsidTr="002E4CA6">
        <w:trPr>
          <w:trHeight w:val="70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000 1 07 00000 00 0000 000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455,5</w:t>
            </w:r>
          </w:p>
        </w:tc>
      </w:tr>
      <w:tr w:rsidR="002E4CA6" w:rsidRPr="002E4CA6" w:rsidTr="002E4CA6">
        <w:trPr>
          <w:trHeight w:val="312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000 1 07 01000 01 0000 110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Налог на добычу полезных ископаемых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455,5</w:t>
            </w:r>
          </w:p>
        </w:tc>
      </w:tr>
      <w:tr w:rsidR="002E4CA6" w:rsidRPr="002E4CA6" w:rsidTr="002E4CA6">
        <w:trPr>
          <w:trHeight w:val="540"/>
        </w:trPr>
        <w:tc>
          <w:tcPr>
            <w:tcW w:w="3534" w:type="dxa"/>
            <w:vMerge w:val="restart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000 1 11 00000 00 0000 000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991,3</w:t>
            </w:r>
          </w:p>
        </w:tc>
      </w:tr>
      <w:tr w:rsidR="002E4CA6" w:rsidRPr="002E4CA6" w:rsidTr="002E4CA6">
        <w:trPr>
          <w:trHeight w:val="322"/>
        </w:trPr>
        <w:tc>
          <w:tcPr>
            <w:tcW w:w="3534" w:type="dxa"/>
            <w:vMerge/>
            <w:vAlign w:val="center"/>
            <w:hideMark/>
          </w:tcPr>
          <w:p w:rsidR="002E4CA6" w:rsidRPr="002E4CA6" w:rsidRDefault="002E4CA6" w:rsidP="002E4CA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E4CA6" w:rsidRPr="002E4CA6" w:rsidRDefault="002E4CA6" w:rsidP="002E4CA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E4CA6" w:rsidRPr="002E4CA6" w:rsidTr="002E4CA6">
        <w:trPr>
          <w:trHeight w:val="1835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000 1 11 05013 13 0000 120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437,9</w:t>
            </w:r>
          </w:p>
        </w:tc>
      </w:tr>
      <w:tr w:rsidR="002E4CA6" w:rsidRPr="002E4CA6" w:rsidTr="002E4CA6">
        <w:trPr>
          <w:trHeight w:val="840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000 1 11 05075 13 0000 120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553,4</w:t>
            </w:r>
          </w:p>
        </w:tc>
      </w:tr>
      <w:tr w:rsidR="002E4CA6" w:rsidRPr="002E4CA6" w:rsidTr="002E4CA6">
        <w:trPr>
          <w:trHeight w:val="70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000 1 13 00000 00 0000 000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1,9</w:t>
            </w:r>
          </w:p>
        </w:tc>
      </w:tr>
      <w:tr w:rsidR="002E4CA6" w:rsidRPr="002E4CA6" w:rsidTr="002E4CA6">
        <w:trPr>
          <w:trHeight w:val="228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000 1 13 02995 13 0000 130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1,9</w:t>
            </w:r>
          </w:p>
        </w:tc>
      </w:tr>
      <w:tr w:rsidR="002E4CA6" w:rsidRPr="002E4CA6" w:rsidTr="002E4CA6">
        <w:trPr>
          <w:trHeight w:val="280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000 1 14 00000 00 0000 000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333,0</w:t>
            </w:r>
          </w:p>
        </w:tc>
      </w:tr>
      <w:tr w:rsidR="002E4CA6" w:rsidRPr="002E4CA6" w:rsidTr="002E4CA6">
        <w:trPr>
          <w:trHeight w:val="1575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000 1 14 06013 13 0000 430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333,0</w:t>
            </w:r>
          </w:p>
        </w:tc>
      </w:tr>
      <w:tr w:rsidR="002E4CA6" w:rsidRPr="002E4CA6" w:rsidTr="002E4CA6">
        <w:trPr>
          <w:trHeight w:val="72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000 1 17 00000 00 0000 000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0,1</w:t>
            </w:r>
          </w:p>
        </w:tc>
      </w:tr>
      <w:tr w:rsidR="002E4CA6" w:rsidRPr="002E4CA6" w:rsidTr="002E4CA6">
        <w:trPr>
          <w:trHeight w:val="406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000 1 17 01050 13 0000 180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0,1</w:t>
            </w:r>
          </w:p>
        </w:tc>
      </w:tr>
      <w:tr w:rsidR="002E4CA6" w:rsidRPr="002E4CA6" w:rsidTr="002E4CA6">
        <w:trPr>
          <w:trHeight w:val="94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000 2 00 00000 00 0000 000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7 410,7</w:t>
            </w:r>
          </w:p>
        </w:tc>
      </w:tr>
      <w:tr w:rsidR="002E4CA6" w:rsidRPr="002E4CA6" w:rsidTr="002E4CA6">
        <w:trPr>
          <w:trHeight w:val="960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000 2 02 00000 00 0000 000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5 841,4</w:t>
            </w:r>
          </w:p>
        </w:tc>
      </w:tr>
      <w:tr w:rsidR="002E4CA6" w:rsidRPr="002E4CA6" w:rsidTr="002E4CA6">
        <w:trPr>
          <w:trHeight w:val="1248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000 2 02 16001 13 0000 150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4 969,4</w:t>
            </w:r>
          </w:p>
        </w:tc>
      </w:tr>
      <w:tr w:rsidR="002E4CA6" w:rsidRPr="002E4CA6" w:rsidTr="002E4CA6">
        <w:trPr>
          <w:trHeight w:val="70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000 2 02 49999 13 0000 150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872,0</w:t>
            </w:r>
          </w:p>
        </w:tc>
      </w:tr>
      <w:tr w:rsidR="002E4CA6" w:rsidRPr="002E4CA6" w:rsidTr="002E4CA6">
        <w:trPr>
          <w:trHeight w:val="701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000 2 18 60010 13 0000 150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2 333,3</w:t>
            </w:r>
          </w:p>
        </w:tc>
      </w:tr>
      <w:tr w:rsidR="002E4CA6" w:rsidRPr="002E4CA6" w:rsidTr="002E4CA6">
        <w:trPr>
          <w:trHeight w:val="1116"/>
        </w:trPr>
        <w:tc>
          <w:tcPr>
            <w:tcW w:w="3534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000 2 19 60010 13 0000 150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-764,0</w:t>
            </w:r>
          </w:p>
        </w:tc>
      </w:tr>
    </w:tbl>
    <w:p w:rsidR="002E4CA6" w:rsidRPr="002E4CA6" w:rsidRDefault="002E4CA6" w:rsidP="002E4CA6">
      <w:pPr>
        <w:widowControl w:val="0"/>
        <w:autoSpaceDN w:val="0"/>
        <w:textAlignment w:val="baseline"/>
        <w:rPr>
          <w:rFonts w:eastAsia="SimSun" w:cs="Mangal"/>
          <w:color w:val="FF0000"/>
          <w:kern w:val="3"/>
          <w:sz w:val="28"/>
          <w:szCs w:val="28"/>
          <w:lang w:eastAsia="zh-CN" w:bidi="hi-IN"/>
        </w:rPr>
      </w:pPr>
    </w:p>
    <w:p w:rsidR="002E4CA6" w:rsidRDefault="002E4CA6"/>
    <w:p w:rsidR="002E4CA6" w:rsidRDefault="002E4CA6"/>
    <w:p w:rsidR="002E4CA6" w:rsidRDefault="002E4CA6"/>
    <w:p w:rsidR="002E4CA6" w:rsidRDefault="002E4CA6"/>
    <w:p w:rsidR="002E4CA6" w:rsidRDefault="002E4CA6"/>
    <w:p w:rsidR="002E4CA6" w:rsidRDefault="002E4CA6"/>
    <w:p w:rsidR="002E4CA6" w:rsidRDefault="002E4CA6"/>
    <w:p w:rsidR="002E4CA6" w:rsidRDefault="002E4CA6"/>
    <w:p w:rsidR="002E4CA6" w:rsidRDefault="002E4CA6"/>
    <w:p w:rsidR="002E4CA6" w:rsidRDefault="002E4CA6"/>
    <w:p w:rsidR="002E4CA6" w:rsidRDefault="002E4CA6"/>
    <w:p w:rsidR="002E4CA6" w:rsidRDefault="002E4CA6"/>
    <w:p w:rsidR="002E4CA6" w:rsidRDefault="002E4CA6"/>
    <w:p w:rsidR="002E4CA6" w:rsidRDefault="002E4CA6"/>
    <w:p w:rsidR="002E4CA6" w:rsidRDefault="002E4CA6"/>
    <w:p w:rsidR="002E4CA6" w:rsidRPr="002E4CA6" w:rsidRDefault="002E4CA6" w:rsidP="002E4CA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 xml:space="preserve"> ПРИЛОЖЕНИЕ 2</w:t>
      </w:r>
    </w:p>
    <w:p w:rsidR="002E4CA6" w:rsidRPr="002E4CA6" w:rsidRDefault="002E4CA6" w:rsidP="002E4CA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2E4CA6" w:rsidRPr="002E4CA6" w:rsidRDefault="002E4CA6" w:rsidP="002E4CA6">
      <w:pPr>
        <w:widowControl w:val="0"/>
        <w:tabs>
          <w:tab w:val="left" w:pos="3315"/>
        </w:tabs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2E4CA6" w:rsidRPr="002E4CA6" w:rsidRDefault="002E4CA6" w:rsidP="002E4CA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>от_</w:t>
      </w:r>
      <w:r>
        <w:rPr>
          <w:rFonts w:eastAsia="SimSun" w:cs="Mangal"/>
          <w:kern w:val="3"/>
          <w:sz w:val="28"/>
          <w:szCs w:val="28"/>
          <w:lang w:eastAsia="zh-CN" w:bidi="hi-IN"/>
        </w:rPr>
        <w:t>_</w:t>
      </w: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>_</w:t>
      </w:r>
      <w:r w:rsidRPr="002E4CA6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18.04.</w:t>
      </w: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>___ 2022 года №__</w:t>
      </w:r>
      <w:r w:rsidRPr="002E4CA6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146</w:t>
      </w: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>___</w:t>
      </w:r>
    </w:p>
    <w:p w:rsidR="002E4CA6" w:rsidRPr="002E4CA6" w:rsidRDefault="002E4CA6" w:rsidP="002E4CA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2E4CA6" w:rsidRPr="002E4CA6" w:rsidRDefault="002E4CA6" w:rsidP="002E4CA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2E4CA6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Расходы бюджета поселения по разделам и подразделам </w:t>
      </w:r>
    </w:p>
    <w:p w:rsidR="002E4CA6" w:rsidRPr="002E4CA6" w:rsidRDefault="002E4CA6" w:rsidP="002E4CA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2E4CA6">
        <w:rPr>
          <w:rFonts w:eastAsia="SimSun" w:cs="Mangal"/>
          <w:b/>
          <w:kern w:val="3"/>
          <w:sz w:val="28"/>
          <w:szCs w:val="28"/>
          <w:lang w:eastAsia="zh-CN" w:bidi="hi-IN"/>
        </w:rPr>
        <w:t>классификации расходов бюджетов за 1 квартал 2022 года</w:t>
      </w:r>
    </w:p>
    <w:p w:rsidR="002E4CA6" w:rsidRPr="002E4CA6" w:rsidRDefault="002E4CA6" w:rsidP="002E4CA6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2E4CA6" w:rsidRPr="002E4CA6" w:rsidRDefault="002E4CA6" w:rsidP="002E4CA6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>тыс. руб.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6086"/>
        <w:gridCol w:w="998"/>
        <w:gridCol w:w="1430"/>
        <w:gridCol w:w="1266"/>
      </w:tblGrid>
      <w:tr w:rsidR="002E4CA6" w:rsidRPr="002E4CA6" w:rsidTr="002E4CA6">
        <w:trPr>
          <w:trHeight w:val="632"/>
        </w:trPr>
        <w:tc>
          <w:tcPr>
            <w:tcW w:w="6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Код классификации расходов бюджетов</w:t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2E4CA6" w:rsidRPr="002E4CA6" w:rsidTr="002E4CA6">
        <w:trPr>
          <w:trHeight w:val="66"/>
        </w:trPr>
        <w:tc>
          <w:tcPr>
            <w:tcW w:w="6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CA6" w:rsidRPr="002E4CA6" w:rsidRDefault="002E4CA6" w:rsidP="002E4CA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CA6" w:rsidRPr="002E4CA6" w:rsidRDefault="002E4CA6" w:rsidP="002E4CA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E4CA6" w:rsidRPr="002E4CA6" w:rsidTr="002E4CA6">
        <w:trPr>
          <w:trHeight w:val="15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rFonts w:eastAsia="SimSun" w:cs="Mangal"/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20 224,0</w:t>
            </w:r>
          </w:p>
        </w:tc>
      </w:tr>
      <w:tr w:rsidR="002E4CA6" w:rsidRPr="002E4CA6" w:rsidTr="002E4CA6">
        <w:trPr>
          <w:trHeight w:val="60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2 585,1</w:t>
            </w:r>
          </w:p>
        </w:tc>
      </w:tr>
      <w:tr w:rsidR="002E4CA6" w:rsidRPr="002E4CA6" w:rsidTr="002E4CA6">
        <w:trPr>
          <w:trHeight w:val="321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376,9</w:t>
            </w:r>
          </w:p>
        </w:tc>
      </w:tr>
      <w:tr w:rsidR="002E4CA6" w:rsidRPr="002E4CA6" w:rsidTr="002E4CA6">
        <w:trPr>
          <w:trHeight w:val="677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200,6</w:t>
            </w:r>
          </w:p>
        </w:tc>
      </w:tr>
      <w:tr w:rsidR="002E4CA6" w:rsidRPr="002E4CA6" w:rsidTr="002E4CA6">
        <w:trPr>
          <w:trHeight w:val="60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970,5</w:t>
            </w:r>
          </w:p>
        </w:tc>
      </w:tr>
      <w:tr w:rsidR="002E4CA6" w:rsidRPr="002E4CA6" w:rsidTr="002E4CA6">
        <w:trPr>
          <w:trHeight w:val="60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274,9</w:t>
            </w:r>
          </w:p>
        </w:tc>
      </w:tr>
      <w:tr w:rsidR="002E4CA6" w:rsidRPr="002E4CA6" w:rsidTr="002E4CA6">
        <w:trPr>
          <w:trHeight w:val="60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762,2</w:t>
            </w:r>
          </w:p>
        </w:tc>
      </w:tr>
      <w:tr w:rsidR="002E4CA6" w:rsidRPr="002E4CA6" w:rsidTr="002E4CA6">
        <w:trPr>
          <w:trHeight w:val="60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4 400,0</w:t>
            </w:r>
          </w:p>
        </w:tc>
      </w:tr>
      <w:tr w:rsidR="002E4CA6" w:rsidRPr="002E4CA6" w:rsidTr="002E4CA6">
        <w:trPr>
          <w:trHeight w:val="60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4 400,0</w:t>
            </w:r>
          </w:p>
        </w:tc>
      </w:tr>
      <w:tr w:rsidR="002E4CA6" w:rsidRPr="002E4CA6" w:rsidTr="002E4CA6">
        <w:trPr>
          <w:trHeight w:val="60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7 895,4</w:t>
            </w:r>
          </w:p>
        </w:tc>
      </w:tr>
      <w:tr w:rsidR="002E4CA6" w:rsidRPr="002E4CA6" w:rsidTr="002E4CA6">
        <w:trPr>
          <w:trHeight w:val="60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150,0</w:t>
            </w:r>
          </w:p>
        </w:tc>
      </w:tr>
      <w:tr w:rsidR="002E4CA6" w:rsidRPr="002E4CA6" w:rsidTr="002E4CA6">
        <w:trPr>
          <w:trHeight w:val="60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2 507,4</w:t>
            </w:r>
          </w:p>
        </w:tc>
      </w:tr>
      <w:tr w:rsidR="002E4CA6" w:rsidRPr="002E4CA6" w:rsidTr="002E4CA6">
        <w:trPr>
          <w:trHeight w:val="60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4 588,0</w:t>
            </w:r>
          </w:p>
        </w:tc>
      </w:tr>
      <w:tr w:rsidR="002E4CA6" w:rsidRPr="002E4CA6" w:rsidTr="002E4CA6">
        <w:trPr>
          <w:trHeight w:val="60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650,0</w:t>
            </w:r>
          </w:p>
        </w:tc>
      </w:tr>
      <w:tr w:rsidR="002E4CA6" w:rsidRPr="002E4CA6" w:rsidTr="002E4CA6">
        <w:trPr>
          <w:trHeight w:val="60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5 098,8</w:t>
            </w:r>
          </w:p>
        </w:tc>
      </w:tr>
      <w:tr w:rsidR="002E4CA6" w:rsidRPr="002E4CA6" w:rsidTr="002E4CA6">
        <w:trPr>
          <w:trHeight w:val="60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4 653,0</w:t>
            </w:r>
          </w:p>
        </w:tc>
      </w:tr>
      <w:tr w:rsidR="002E4CA6" w:rsidRPr="002E4CA6" w:rsidTr="002E4CA6">
        <w:trPr>
          <w:trHeight w:val="60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445,8</w:t>
            </w:r>
          </w:p>
        </w:tc>
      </w:tr>
      <w:tr w:rsidR="002E4CA6" w:rsidRPr="002E4CA6" w:rsidTr="002E4CA6">
        <w:trPr>
          <w:trHeight w:val="60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33,5</w:t>
            </w:r>
          </w:p>
        </w:tc>
      </w:tr>
      <w:tr w:rsidR="002E4CA6" w:rsidRPr="002E4CA6" w:rsidTr="002E4CA6">
        <w:trPr>
          <w:trHeight w:val="266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33,5</w:t>
            </w:r>
          </w:p>
        </w:tc>
      </w:tr>
      <w:tr w:rsidR="002E4CA6" w:rsidRPr="002E4CA6" w:rsidTr="002E4CA6">
        <w:trPr>
          <w:trHeight w:val="60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211,2</w:t>
            </w:r>
          </w:p>
        </w:tc>
      </w:tr>
      <w:tr w:rsidR="002E4CA6" w:rsidRPr="002E4CA6" w:rsidTr="002E4CA6">
        <w:trPr>
          <w:trHeight w:val="60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2E4CA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211,2</w:t>
            </w:r>
          </w:p>
        </w:tc>
      </w:tr>
    </w:tbl>
    <w:p w:rsidR="002E4CA6" w:rsidRPr="002E4CA6" w:rsidRDefault="002E4CA6" w:rsidP="002E4CA6">
      <w:pPr>
        <w:widowControl w:val="0"/>
        <w:autoSpaceDN w:val="0"/>
        <w:textAlignment w:val="baseline"/>
        <w:rPr>
          <w:rFonts w:eastAsia="SimSun" w:cs="Mangal"/>
          <w:color w:val="FF0000"/>
          <w:kern w:val="3"/>
          <w:sz w:val="28"/>
          <w:szCs w:val="28"/>
          <w:lang w:eastAsia="zh-CN" w:bidi="hi-IN"/>
        </w:rPr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2E4CA6" w:rsidRPr="002E4CA6" w:rsidRDefault="002E4CA6" w:rsidP="002E4CA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>ПРИЛОЖЕНИЕ 3</w:t>
      </w:r>
    </w:p>
    <w:p w:rsidR="002E4CA6" w:rsidRPr="002E4CA6" w:rsidRDefault="002E4CA6" w:rsidP="002E4CA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2E4CA6" w:rsidRPr="002E4CA6" w:rsidRDefault="002E4CA6" w:rsidP="002E4CA6">
      <w:pPr>
        <w:widowControl w:val="0"/>
        <w:tabs>
          <w:tab w:val="left" w:pos="3315"/>
        </w:tabs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2E4CA6" w:rsidRPr="002E4CA6" w:rsidRDefault="002E4CA6" w:rsidP="002E4CA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>от___________ 2022 года №________</w:t>
      </w:r>
    </w:p>
    <w:p w:rsidR="002E4CA6" w:rsidRPr="002E4CA6" w:rsidRDefault="002E4CA6" w:rsidP="002E4CA6">
      <w:pPr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</w:p>
    <w:p w:rsidR="002E4CA6" w:rsidRPr="002E4CA6" w:rsidRDefault="002E4CA6" w:rsidP="002E4CA6">
      <w:pPr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2E4CA6">
        <w:rPr>
          <w:rFonts w:eastAsia="SimSun"/>
          <w:b/>
          <w:kern w:val="3"/>
          <w:sz w:val="28"/>
          <w:szCs w:val="28"/>
          <w:lang w:eastAsia="en-US"/>
        </w:rPr>
        <w:t>Расходы бюджета поселения по ведомственной структуре расходов бюджета</w:t>
      </w:r>
    </w:p>
    <w:p w:rsidR="002E4CA6" w:rsidRPr="002E4CA6" w:rsidRDefault="002E4CA6" w:rsidP="002E4CA6">
      <w:pPr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2E4CA6">
        <w:rPr>
          <w:rFonts w:eastAsia="SimSun"/>
          <w:b/>
          <w:kern w:val="3"/>
          <w:sz w:val="28"/>
          <w:szCs w:val="28"/>
          <w:lang w:eastAsia="en-US"/>
        </w:rPr>
        <w:t xml:space="preserve"> за 1 квартал 2022 года</w:t>
      </w:r>
    </w:p>
    <w:p w:rsidR="002E4CA6" w:rsidRPr="002E4CA6" w:rsidRDefault="002E4CA6" w:rsidP="002E4CA6">
      <w:pPr>
        <w:autoSpaceDN w:val="0"/>
        <w:spacing w:after="160" w:line="256" w:lineRule="auto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2E4CA6">
        <w:rPr>
          <w:rFonts w:eastAsia="SimSun"/>
          <w:kern w:val="3"/>
          <w:sz w:val="28"/>
          <w:szCs w:val="28"/>
          <w:lang w:eastAsia="en-US"/>
        </w:rPr>
        <w:t>тыс. руб.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0"/>
        <w:gridCol w:w="1285"/>
        <w:gridCol w:w="886"/>
        <w:gridCol w:w="1382"/>
        <w:gridCol w:w="1418"/>
      </w:tblGrid>
      <w:tr w:rsidR="002E4CA6" w:rsidRPr="002E4CA6" w:rsidTr="002E4CA6">
        <w:trPr>
          <w:trHeight w:val="217"/>
        </w:trPr>
        <w:tc>
          <w:tcPr>
            <w:tcW w:w="48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lang w:eastAsia="ru-RU"/>
              </w:rPr>
            </w:pPr>
            <w:r w:rsidRPr="002E4CA6">
              <w:rPr>
                <w:lang w:eastAsia="ru-RU"/>
              </w:rPr>
              <w:t>Наименование кода</w:t>
            </w:r>
          </w:p>
        </w:tc>
        <w:tc>
          <w:tcPr>
            <w:tcW w:w="3553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lang w:eastAsia="ru-RU"/>
              </w:rPr>
            </w:pPr>
            <w:r w:rsidRPr="002E4CA6">
              <w:rPr>
                <w:lang w:eastAsia="ru-RU"/>
              </w:rPr>
              <w:t>Код классификации расходов бюджетов</w:t>
            </w:r>
          </w:p>
        </w:tc>
        <w:tc>
          <w:tcPr>
            <w:tcW w:w="14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lang w:eastAsia="ru-RU"/>
              </w:rPr>
            </w:pPr>
            <w:r w:rsidRPr="002E4CA6">
              <w:rPr>
                <w:lang w:eastAsia="ru-RU"/>
              </w:rPr>
              <w:t>Сумма</w:t>
            </w:r>
          </w:p>
        </w:tc>
      </w:tr>
      <w:tr w:rsidR="002E4CA6" w:rsidRPr="002E4CA6" w:rsidTr="002E4CA6">
        <w:trPr>
          <w:trHeight w:val="127"/>
        </w:trPr>
        <w:tc>
          <w:tcPr>
            <w:tcW w:w="48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E4CA6" w:rsidRPr="002E4CA6" w:rsidRDefault="002E4CA6" w:rsidP="002E4CA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lang w:eastAsia="ru-RU"/>
              </w:rPr>
            </w:pPr>
            <w:r w:rsidRPr="002E4CA6">
              <w:rPr>
                <w:lang w:eastAsia="ru-RU"/>
              </w:rPr>
              <w:t>ведомство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lang w:eastAsia="ru-RU"/>
              </w:rPr>
            </w:pPr>
            <w:r w:rsidRPr="002E4CA6">
              <w:rPr>
                <w:lang w:eastAsia="ru-RU"/>
              </w:rPr>
              <w:t>раздел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lang w:eastAsia="ru-RU"/>
              </w:rPr>
            </w:pPr>
            <w:r w:rsidRPr="002E4CA6">
              <w:rPr>
                <w:lang w:eastAsia="ru-RU"/>
              </w:rPr>
              <w:t>подраздел</w:t>
            </w: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E4CA6" w:rsidRPr="002E4CA6" w:rsidRDefault="002E4CA6" w:rsidP="002E4CA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E4CA6" w:rsidRPr="002E4CA6" w:rsidTr="002E4CA6">
        <w:trPr>
          <w:trHeight w:val="178"/>
        </w:trPr>
        <w:tc>
          <w:tcPr>
            <w:tcW w:w="4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rFonts w:eastAsia="SimSun"/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rFonts w:eastAsia="SimSun"/>
                <w:b/>
                <w:bCs/>
                <w:kern w:val="3"/>
                <w:sz w:val="28"/>
                <w:szCs w:val="28"/>
                <w:lang w:eastAsia="en-US"/>
              </w:rPr>
              <w:t>20 224,0</w:t>
            </w:r>
          </w:p>
        </w:tc>
      </w:tr>
      <w:tr w:rsidR="002E4CA6" w:rsidRPr="002E4CA6" w:rsidTr="002E4CA6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Администрация Карталинского городского поселения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b/>
                <w:bCs/>
                <w:kern w:val="3"/>
                <w:sz w:val="28"/>
                <w:szCs w:val="28"/>
                <w:lang w:eastAsia="en-US"/>
              </w:rPr>
              <w:t>20 004,0</w:t>
            </w:r>
          </w:p>
        </w:tc>
      </w:tr>
      <w:tr w:rsidR="002E4CA6" w:rsidRPr="002E4CA6" w:rsidTr="002E4CA6">
        <w:trPr>
          <w:trHeight w:val="163"/>
        </w:trPr>
        <w:tc>
          <w:tcPr>
            <w:tcW w:w="4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kern w:val="3"/>
                <w:sz w:val="28"/>
                <w:szCs w:val="28"/>
                <w:lang w:eastAsia="en-US"/>
              </w:rPr>
              <w:t>2 365,1</w:t>
            </w:r>
          </w:p>
        </w:tc>
      </w:tr>
      <w:tr w:rsidR="002E4CA6" w:rsidRPr="002E4CA6" w:rsidTr="002E4CA6">
        <w:trPr>
          <w:trHeight w:val="834"/>
        </w:trPr>
        <w:tc>
          <w:tcPr>
            <w:tcW w:w="4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kern w:val="3"/>
                <w:sz w:val="28"/>
                <w:szCs w:val="28"/>
                <w:lang w:eastAsia="en-US"/>
              </w:rPr>
              <w:t>376,9</w:t>
            </w:r>
          </w:p>
        </w:tc>
      </w:tr>
      <w:tr w:rsidR="002E4CA6" w:rsidRPr="002E4CA6" w:rsidTr="002E4CA6">
        <w:trPr>
          <w:trHeight w:val="1695"/>
        </w:trPr>
        <w:tc>
          <w:tcPr>
            <w:tcW w:w="4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kern w:val="3"/>
                <w:sz w:val="28"/>
                <w:szCs w:val="28"/>
                <w:lang w:eastAsia="en-US"/>
              </w:rPr>
              <w:t>970,5</w:t>
            </w:r>
          </w:p>
        </w:tc>
      </w:tr>
      <w:tr w:rsidR="002E4CA6" w:rsidRPr="002E4CA6" w:rsidTr="002E4CA6">
        <w:trPr>
          <w:trHeight w:val="525"/>
        </w:trPr>
        <w:tc>
          <w:tcPr>
            <w:tcW w:w="4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kern w:val="3"/>
                <w:sz w:val="28"/>
                <w:szCs w:val="28"/>
                <w:lang w:eastAsia="en-US"/>
              </w:rPr>
              <w:t>274,9</w:t>
            </w:r>
          </w:p>
        </w:tc>
      </w:tr>
      <w:tr w:rsidR="002E4CA6" w:rsidRPr="002E4CA6" w:rsidTr="002E4CA6">
        <w:trPr>
          <w:trHeight w:val="307"/>
        </w:trPr>
        <w:tc>
          <w:tcPr>
            <w:tcW w:w="4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kern w:val="3"/>
                <w:sz w:val="28"/>
                <w:szCs w:val="28"/>
                <w:lang w:eastAsia="en-US"/>
              </w:rPr>
              <w:t>742,8</w:t>
            </w:r>
          </w:p>
        </w:tc>
      </w:tr>
      <w:tr w:rsidR="002E4CA6" w:rsidRPr="002E4CA6" w:rsidTr="002E4CA6">
        <w:trPr>
          <w:trHeight w:val="76"/>
        </w:trPr>
        <w:tc>
          <w:tcPr>
            <w:tcW w:w="4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kern w:val="3"/>
                <w:sz w:val="28"/>
                <w:szCs w:val="28"/>
                <w:lang w:eastAsia="en-US"/>
              </w:rPr>
              <w:t>4 400,0</w:t>
            </w:r>
          </w:p>
        </w:tc>
      </w:tr>
      <w:tr w:rsidR="002E4CA6" w:rsidRPr="002E4CA6" w:rsidTr="002E4CA6">
        <w:trPr>
          <w:trHeight w:val="293"/>
        </w:trPr>
        <w:tc>
          <w:tcPr>
            <w:tcW w:w="4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kern w:val="3"/>
                <w:sz w:val="28"/>
                <w:szCs w:val="28"/>
                <w:lang w:eastAsia="en-US"/>
              </w:rPr>
              <w:t>4 400,0</w:t>
            </w:r>
          </w:p>
        </w:tc>
      </w:tr>
      <w:tr w:rsidR="002E4CA6" w:rsidRPr="002E4CA6" w:rsidTr="002E4CA6">
        <w:trPr>
          <w:trHeight w:val="48"/>
        </w:trPr>
        <w:tc>
          <w:tcPr>
            <w:tcW w:w="4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kern w:val="3"/>
                <w:sz w:val="28"/>
                <w:szCs w:val="28"/>
                <w:lang w:eastAsia="en-US"/>
              </w:rPr>
              <w:t>7 895,4</w:t>
            </w:r>
          </w:p>
        </w:tc>
      </w:tr>
      <w:tr w:rsidR="002E4CA6" w:rsidRPr="002E4CA6" w:rsidTr="002E4CA6">
        <w:trPr>
          <w:trHeight w:val="48"/>
        </w:trPr>
        <w:tc>
          <w:tcPr>
            <w:tcW w:w="4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kern w:val="3"/>
                <w:sz w:val="28"/>
                <w:szCs w:val="28"/>
                <w:lang w:eastAsia="en-US"/>
              </w:rPr>
              <w:t>150,0</w:t>
            </w:r>
          </w:p>
        </w:tc>
      </w:tr>
      <w:tr w:rsidR="002E4CA6" w:rsidRPr="002E4CA6" w:rsidTr="002E4CA6">
        <w:trPr>
          <w:trHeight w:val="48"/>
        </w:trPr>
        <w:tc>
          <w:tcPr>
            <w:tcW w:w="4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kern w:val="3"/>
                <w:sz w:val="28"/>
                <w:szCs w:val="28"/>
                <w:lang w:eastAsia="en-US"/>
              </w:rPr>
              <w:t>2 507,4</w:t>
            </w:r>
          </w:p>
        </w:tc>
      </w:tr>
      <w:tr w:rsidR="002E4CA6" w:rsidRPr="002E4CA6" w:rsidTr="002E4CA6">
        <w:trPr>
          <w:trHeight w:val="48"/>
        </w:trPr>
        <w:tc>
          <w:tcPr>
            <w:tcW w:w="4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kern w:val="3"/>
                <w:sz w:val="28"/>
                <w:szCs w:val="28"/>
                <w:lang w:eastAsia="en-US"/>
              </w:rPr>
              <w:t>4 588,0</w:t>
            </w:r>
          </w:p>
        </w:tc>
      </w:tr>
      <w:tr w:rsidR="002E4CA6" w:rsidRPr="002E4CA6" w:rsidTr="002E4CA6">
        <w:trPr>
          <w:trHeight w:val="48"/>
        </w:trPr>
        <w:tc>
          <w:tcPr>
            <w:tcW w:w="4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kern w:val="3"/>
                <w:sz w:val="28"/>
                <w:szCs w:val="28"/>
                <w:lang w:eastAsia="en-US"/>
              </w:rPr>
              <w:t>650,0</w:t>
            </w:r>
          </w:p>
        </w:tc>
      </w:tr>
      <w:tr w:rsidR="002E4CA6" w:rsidRPr="002E4CA6" w:rsidTr="002E4CA6">
        <w:trPr>
          <w:trHeight w:val="48"/>
        </w:trPr>
        <w:tc>
          <w:tcPr>
            <w:tcW w:w="4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kern w:val="3"/>
                <w:sz w:val="28"/>
                <w:szCs w:val="28"/>
                <w:lang w:eastAsia="en-US"/>
              </w:rPr>
              <w:t>5 098,8</w:t>
            </w:r>
          </w:p>
        </w:tc>
      </w:tr>
      <w:tr w:rsidR="002E4CA6" w:rsidRPr="002E4CA6" w:rsidTr="002E4CA6">
        <w:trPr>
          <w:trHeight w:val="48"/>
        </w:trPr>
        <w:tc>
          <w:tcPr>
            <w:tcW w:w="4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kern w:val="3"/>
                <w:sz w:val="28"/>
                <w:szCs w:val="28"/>
                <w:lang w:eastAsia="en-US"/>
              </w:rPr>
              <w:t>4 653,0</w:t>
            </w:r>
          </w:p>
        </w:tc>
      </w:tr>
      <w:tr w:rsidR="002E4CA6" w:rsidRPr="002E4CA6" w:rsidTr="002E4CA6">
        <w:trPr>
          <w:trHeight w:val="48"/>
        </w:trPr>
        <w:tc>
          <w:tcPr>
            <w:tcW w:w="4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kern w:val="3"/>
                <w:sz w:val="28"/>
                <w:szCs w:val="28"/>
                <w:lang w:eastAsia="en-US"/>
              </w:rPr>
              <w:t>445,8</w:t>
            </w:r>
          </w:p>
        </w:tc>
      </w:tr>
      <w:tr w:rsidR="002E4CA6" w:rsidRPr="002E4CA6" w:rsidTr="002E4CA6">
        <w:trPr>
          <w:trHeight w:val="48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2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kern w:val="3"/>
                <w:sz w:val="28"/>
                <w:szCs w:val="28"/>
                <w:lang w:eastAsia="en-US"/>
              </w:rPr>
              <w:t>33,5</w:t>
            </w:r>
          </w:p>
        </w:tc>
      </w:tr>
      <w:tr w:rsidR="002E4CA6" w:rsidRPr="002E4CA6" w:rsidTr="002E4CA6">
        <w:trPr>
          <w:trHeight w:val="8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kern w:val="3"/>
                <w:sz w:val="28"/>
                <w:szCs w:val="28"/>
                <w:lang w:eastAsia="en-US"/>
              </w:rPr>
              <w:t>33,5</w:t>
            </w:r>
          </w:p>
        </w:tc>
      </w:tr>
      <w:tr w:rsidR="002E4CA6" w:rsidRPr="002E4CA6" w:rsidTr="002E4CA6">
        <w:trPr>
          <w:trHeight w:val="48"/>
        </w:trPr>
        <w:tc>
          <w:tcPr>
            <w:tcW w:w="4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8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8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kern w:val="3"/>
                <w:sz w:val="28"/>
                <w:szCs w:val="28"/>
                <w:lang w:eastAsia="en-US"/>
              </w:rPr>
              <w:t>211,2</w:t>
            </w:r>
          </w:p>
        </w:tc>
      </w:tr>
      <w:tr w:rsidR="002E4CA6" w:rsidRPr="002E4CA6" w:rsidTr="002E4CA6">
        <w:trPr>
          <w:trHeight w:val="48"/>
        </w:trPr>
        <w:tc>
          <w:tcPr>
            <w:tcW w:w="4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kern w:val="3"/>
                <w:sz w:val="28"/>
                <w:szCs w:val="28"/>
                <w:lang w:eastAsia="en-US"/>
              </w:rPr>
              <w:t>211,2</w:t>
            </w:r>
          </w:p>
        </w:tc>
      </w:tr>
      <w:tr w:rsidR="002E4CA6" w:rsidRPr="002E4CA6" w:rsidTr="002E4CA6">
        <w:trPr>
          <w:trHeight w:val="147"/>
        </w:trPr>
        <w:tc>
          <w:tcPr>
            <w:tcW w:w="4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Совет депутатов Карталинского городского поселения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4CA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b/>
                <w:bCs/>
                <w:kern w:val="3"/>
                <w:sz w:val="28"/>
                <w:szCs w:val="28"/>
                <w:lang w:eastAsia="en-US"/>
              </w:rPr>
              <w:t>220,0</w:t>
            </w:r>
          </w:p>
        </w:tc>
      </w:tr>
      <w:tr w:rsidR="002E4CA6" w:rsidRPr="002E4CA6" w:rsidTr="002E4CA6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kern w:val="3"/>
                <w:sz w:val="28"/>
                <w:szCs w:val="28"/>
                <w:lang w:eastAsia="en-US"/>
              </w:rPr>
              <w:t>220,0</w:t>
            </w:r>
          </w:p>
        </w:tc>
      </w:tr>
      <w:tr w:rsidR="002E4CA6" w:rsidRPr="002E4CA6" w:rsidTr="002E4CA6">
        <w:trPr>
          <w:trHeight w:val="1620"/>
        </w:trPr>
        <w:tc>
          <w:tcPr>
            <w:tcW w:w="4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kern w:val="3"/>
                <w:sz w:val="28"/>
                <w:szCs w:val="28"/>
                <w:lang w:eastAsia="en-US"/>
              </w:rPr>
              <w:t>200,6</w:t>
            </w:r>
          </w:p>
        </w:tc>
      </w:tr>
      <w:tr w:rsidR="002E4CA6" w:rsidRPr="002E4CA6" w:rsidTr="002E4CA6">
        <w:trPr>
          <w:trHeight w:val="200"/>
        </w:trPr>
        <w:tc>
          <w:tcPr>
            <w:tcW w:w="4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jc w:val="both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4CA6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E4CA6" w:rsidRPr="002E4CA6" w:rsidRDefault="002E4CA6" w:rsidP="002E4C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E4CA6">
              <w:rPr>
                <w:rFonts w:eastAsia="SimSun"/>
                <w:kern w:val="3"/>
                <w:sz w:val="28"/>
                <w:szCs w:val="28"/>
                <w:lang w:eastAsia="en-US"/>
              </w:rPr>
              <w:t>19,4</w:t>
            </w:r>
          </w:p>
        </w:tc>
      </w:tr>
    </w:tbl>
    <w:p w:rsidR="002E4CA6" w:rsidRPr="002E4CA6" w:rsidRDefault="002E4CA6" w:rsidP="002E4CA6">
      <w:pPr>
        <w:autoSpaceDN w:val="0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Default="002E4CA6" w:rsidP="002E4CA6">
      <w:pPr>
        <w:widowControl w:val="0"/>
        <w:autoSpaceDN w:val="0"/>
        <w:jc w:val="right"/>
      </w:pPr>
    </w:p>
    <w:p w:rsidR="002E4CA6" w:rsidRPr="002E4CA6" w:rsidRDefault="002E4CA6" w:rsidP="002E4CA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 xml:space="preserve">   ПРИЛОЖЕНИЕ 4</w:t>
      </w:r>
    </w:p>
    <w:p w:rsidR="002E4CA6" w:rsidRPr="002E4CA6" w:rsidRDefault="002E4CA6" w:rsidP="002E4CA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2E4CA6" w:rsidRPr="002E4CA6" w:rsidRDefault="002E4CA6" w:rsidP="002E4CA6">
      <w:pPr>
        <w:widowControl w:val="0"/>
        <w:tabs>
          <w:tab w:val="left" w:pos="3315"/>
        </w:tabs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2E4CA6" w:rsidRPr="002E4CA6" w:rsidRDefault="002E4CA6" w:rsidP="002E4CA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>от___</w:t>
      </w:r>
      <w:r w:rsidRPr="002E4CA6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18.04.</w:t>
      </w: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>___ 2022 года №__</w:t>
      </w:r>
      <w:r w:rsidRPr="002E4CA6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146</w:t>
      </w:r>
      <w:r w:rsidRPr="002E4CA6">
        <w:rPr>
          <w:rFonts w:eastAsia="SimSun" w:cs="Mangal"/>
          <w:kern w:val="3"/>
          <w:sz w:val="28"/>
          <w:szCs w:val="28"/>
          <w:lang w:eastAsia="zh-CN" w:bidi="hi-IN"/>
        </w:rPr>
        <w:t>___</w:t>
      </w:r>
    </w:p>
    <w:p w:rsidR="002E4CA6" w:rsidRPr="002E4CA6" w:rsidRDefault="002E4CA6" w:rsidP="002E4CA6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2E4CA6" w:rsidRPr="002E4CA6" w:rsidRDefault="002E4CA6" w:rsidP="002E4CA6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2E4CA6" w:rsidRPr="002E4CA6" w:rsidRDefault="002E4CA6" w:rsidP="002E4CA6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ru-RU"/>
        </w:rPr>
      </w:pPr>
      <w:r w:rsidRPr="002E4CA6">
        <w:rPr>
          <w:b/>
          <w:kern w:val="3"/>
          <w:sz w:val="28"/>
          <w:szCs w:val="28"/>
          <w:lang w:eastAsia="ru-RU"/>
        </w:rPr>
        <w:t xml:space="preserve">Источники </w:t>
      </w:r>
      <w:r w:rsidRPr="002E4CA6">
        <w:rPr>
          <w:b/>
          <w:kern w:val="3"/>
          <w:sz w:val="28"/>
          <w:lang w:eastAsia="ru-RU"/>
        </w:rPr>
        <w:t>финансирования дефицита бюджета поселения по кодам классификации источников финансирования дефицитов бюджетов</w:t>
      </w:r>
      <w:r w:rsidRPr="002E4CA6">
        <w:rPr>
          <w:b/>
          <w:kern w:val="3"/>
          <w:sz w:val="28"/>
          <w:szCs w:val="28"/>
          <w:lang w:eastAsia="ru-RU"/>
        </w:rPr>
        <w:t xml:space="preserve">                  за 1 квартал 2022 года</w:t>
      </w:r>
    </w:p>
    <w:p w:rsidR="002E4CA6" w:rsidRPr="002E4CA6" w:rsidRDefault="002E4CA6" w:rsidP="002E4CA6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2E4CA6" w:rsidRPr="002E4CA6" w:rsidRDefault="002E4CA6" w:rsidP="002E4CA6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2E4CA6">
        <w:rPr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тыс.руб.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4542"/>
        <w:gridCol w:w="1417"/>
      </w:tblGrid>
      <w:tr w:rsidR="002E4CA6" w:rsidRPr="002E4CA6" w:rsidTr="002E4CA6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CA6" w:rsidRPr="002E4CA6" w:rsidRDefault="002E4CA6" w:rsidP="002E4CA6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2E4CA6">
              <w:rPr>
                <w:kern w:val="3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CA6" w:rsidRPr="002E4CA6" w:rsidRDefault="002E4CA6" w:rsidP="002E4CA6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2E4CA6">
              <w:rPr>
                <w:kern w:val="3"/>
                <w:sz w:val="28"/>
                <w:szCs w:val="28"/>
                <w:lang w:eastAsia="ru-RU"/>
              </w:rPr>
              <w:t>Наименование источника средств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CA6" w:rsidRPr="002E4CA6" w:rsidRDefault="002E4CA6" w:rsidP="002E4CA6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2E4CA6">
              <w:rPr>
                <w:kern w:val="3"/>
                <w:sz w:val="28"/>
                <w:szCs w:val="28"/>
                <w:lang w:eastAsia="ru-RU"/>
              </w:rPr>
              <w:t>Сумма</w:t>
            </w:r>
          </w:p>
        </w:tc>
      </w:tr>
      <w:tr w:rsidR="002E4CA6" w:rsidRPr="002E4CA6" w:rsidTr="002E4CA6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CA6" w:rsidRPr="002E4CA6" w:rsidRDefault="002E4CA6" w:rsidP="002E4CA6">
            <w:pPr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2E4CA6">
              <w:rPr>
                <w:kern w:val="3"/>
                <w:sz w:val="28"/>
                <w:szCs w:val="28"/>
                <w:lang w:eastAsia="ru-RU"/>
              </w:rPr>
              <w:t>667 01 05 02 01 13 0000 510</w:t>
            </w: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CA6" w:rsidRPr="002E4CA6" w:rsidRDefault="002E4CA6" w:rsidP="002E4CA6">
            <w:pPr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2E4CA6">
              <w:rPr>
                <w:kern w:val="3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CA6" w:rsidRPr="002E4CA6" w:rsidRDefault="002E4CA6" w:rsidP="002E4CA6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2E4CA6">
              <w:rPr>
                <w:kern w:val="3"/>
                <w:sz w:val="28"/>
                <w:szCs w:val="28"/>
                <w:lang w:eastAsia="ru-RU"/>
              </w:rPr>
              <w:t>-2588,5</w:t>
            </w:r>
          </w:p>
        </w:tc>
      </w:tr>
    </w:tbl>
    <w:p w:rsidR="002E4CA6" w:rsidRPr="002E4CA6" w:rsidRDefault="002E4CA6" w:rsidP="002E4CA6">
      <w:pPr>
        <w:autoSpaceDN w:val="0"/>
        <w:ind w:firstLine="425"/>
        <w:jc w:val="both"/>
        <w:textAlignment w:val="baseline"/>
        <w:rPr>
          <w:kern w:val="3"/>
          <w:sz w:val="28"/>
          <w:lang w:eastAsia="ru-RU"/>
        </w:rPr>
      </w:pPr>
    </w:p>
    <w:p w:rsidR="002E4CA6" w:rsidRPr="00D96104" w:rsidRDefault="002E4CA6" w:rsidP="002E4CA6">
      <w:pPr>
        <w:widowControl w:val="0"/>
        <w:autoSpaceDN w:val="0"/>
        <w:jc w:val="right"/>
      </w:pPr>
    </w:p>
    <w:sectPr w:rsidR="002E4CA6" w:rsidRPr="00D96104" w:rsidSect="002E4CA6">
      <w:pgSz w:w="11906" w:h="16838"/>
      <w:pgMar w:top="284" w:right="851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36"/>
    <w:rsid w:val="00063AA1"/>
    <w:rsid w:val="00065399"/>
    <w:rsid w:val="0007546D"/>
    <w:rsid w:val="0009027F"/>
    <w:rsid w:val="000E7A36"/>
    <w:rsid w:val="001171CC"/>
    <w:rsid w:val="002760F5"/>
    <w:rsid w:val="002E4CA6"/>
    <w:rsid w:val="002E72DA"/>
    <w:rsid w:val="003A51BD"/>
    <w:rsid w:val="00573004"/>
    <w:rsid w:val="00661A10"/>
    <w:rsid w:val="007317FA"/>
    <w:rsid w:val="0075641E"/>
    <w:rsid w:val="0077572D"/>
    <w:rsid w:val="007E1D35"/>
    <w:rsid w:val="008321F8"/>
    <w:rsid w:val="009D633A"/>
    <w:rsid w:val="00A86D01"/>
    <w:rsid w:val="00AE4481"/>
    <w:rsid w:val="00C15AA3"/>
    <w:rsid w:val="00C20913"/>
    <w:rsid w:val="00C43D09"/>
    <w:rsid w:val="00CA167D"/>
    <w:rsid w:val="00D96104"/>
    <w:rsid w:val="00E46DA5"/>
    <w:rsid w:val="00E84E7E"/>
    <w:rsid w:val="00F96F2D"/>
    <w:rsid w:val="00FC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80000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 w:hint="default"/>
    </w:rPr>
  </w:style>
  <w:style w:type="character" w:customStyle="1" w:styleId="WW8Num15z5">
    <w:name w:val="WW8Num15z5"/>
    <w:rPr>
      <w:rFonts w:ascii="Wingdings" w:hAnsi="Wingdings" w:cs="Wingdings" w:hint="default"/>
    </w:rPr>
  </w:style>
  <w:style w:type="character" w:customStyle="1" w:styleId="WW8Num16z0">
    <w:name w:val="WW8Num16z0"/>
    <w:rPr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80000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 w:hint="default"/>
    </w:rPr>
  </w:style>
  <w:style w:type="character" w:customStyle="1" w:styleId="WW8Num15z5">
    <w:name w:val="WW8Num15z5"/>
    <w:rPr>
      <w:rFonts w:ascii="Wingdings" w:hAnsi="Wingdings" w:cs="Wingdings" w:hint="default"/>
    </w:rPr>
  </w:style>
  <w:style w:type="character" w:customStyle="1" w:styleId="WW8Num16z0">
    <w:name w:val="WW8Num16z0"/>
    <w:rPr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Дело 1</vt:lpstr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 1</dc:title>
  <dc:creator>User</dc:creator>
  <cp:lastModifiedBy>Secretary</cp:lastModifiedBy>
  <cp:revision>2</cp:revision>
  <cp:lastPrinted>2022-04-13T05:45:00Z</cp:lastPrinted>
  <dcterms:created xsi:type="dcterms:W3CDTF">2022-04-22T04:55:00Z</dcterms:created>
  <dcterms:modified xsi:type="dcterms:W3CDTF">2022-04-22T04:55:00Z</dcterms:modified>
</cp:coreProperties>
</file>