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031" w:rsidRDefault="00FA385A" w:rsidP="00FA385A">
      <w:pPr>
        <w:ind w:right="-263"/>
      </w:pPr>
      <w:r>
        <w:t xml:space="preserve">                                                                     </w:t>
      </w:r>
      <w:r w:rsidR="005B5031">
        <w:rPr>
          <w:noProof/>
        </w:rPr>
        <w:drawing>
          <wp:inline distT="0" distB="0" distL="0" distR="0">
            <wp:extent cx="647700" cy="790575"/>
            <wp:effectExtent l="19050" t="0" r="0" b="0"/>
            <wp:docPr id="2" name="Рисунок 1" descr="Карталы гп_герб_многоцвет_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алы гп_герб_многоцвет_с вч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031" w:rsidRDefault="005B5031" w:rsidP="005B5031">
      <w:pPr>
        <w:ind w:right="-263"/>
        <w:rPr>
          <w:sz w:val="32"/>
          <w:szCs w:val="32"/>
        </w:rPr>
      </w:pPr>
    </w:p>
    <w:p w:rsidR="005B5031" w:rsidRDefault="005B5031" w:rsidP="005B5031">
      <w:pPr>
        <w:ind w:right="-26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5B5031" w:rsidRDefault="005B5031" w:rsidP="005B5031">
      <w:pPr>
        <w:ind w:right="-263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КАРТАЛИНСКОГО ГОРОДСКОГО ПОСЕЛЕНИЯ</w:t>
      </w:r>
    </w:p>
    <w:p w:rsidR="005B5031" w:rsidRDefault="005B5031" w:rsidP="005B5031">
      <w:pPr>
        <w:jc w:val="center"/>
        <w:rPr>
          <w:sz w:val="28"/>
          <w:szCs w:val="28"/>
        </w:rPr>
      </w:pPr>
      <w:r>
        <w:rPr>
          <w:sz w:val="28"/>
          <w:szCs w:val="28"/>
        </w:rPr>
        <w:t>ЧЕЛЯБИНСКОЙ ОБЛАСТИ</w:t>
      </w:r>
    </w:p>
    <w:p w:rsidR="005B5031" w:rsidRDefault="005B5031" w:rsidP="005B5031">
      <w:pPr>
        <w:tabs>
          <w:tab w:val="left" w:pos="6780"/>
        </w:tabs>
        <w:jc w:val="center"/>
        <w:rPr>
          <w:b/>
          <w:caps/>
          <w:sz w:val="32"/>
          <w:szCs w:val="32"/>
        </w:rPr>
      </w:pPr>
    </w:p>
    <w:p w:rsidR="005B5031" w:rsidRDefault="005B5031" w:rsidP="005B5031">
      <w:pPr>
        <w:tabs>
          <w:tab w:val="left" w:pos="6780"/>
        </w:tabs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постановление</w:t>
      </w:r>
    </w:p>
    <w:p w:rsidR="005B5031" w:rsidRDefault="005B5031" w:rsidP="005B5031">
      <w:pPr>
        <w:tabs>
          <w:tab w:val="left" w:pos="6780"/>
        </w:tabs>
        <w:jc w:val="center"/>
        <w:rPr>
          <w:b/>
          <w:caps/>
          <w:sz w:val="16"/>
          <w:szCs w:val="16"/>
        </w:rPr>
      </w:pPr>
    </w:p>
    <w:tbl>
      <w:tblPr>
        <w:tblW w:w="10431" w:type="dxa"/>
        <w:tblBorders>
          <w:top w:val="thickThinMedium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503"/>
      </w:tblGrid>
      <w:tr w:rsidR="005B5031" w:rsidRPr="00322484" w:rsidTr="005D3D34">
        <w:tc>
          <w:tcPr>
            <w:tcW w:w="10431" w:type="dxa"/>
            <w:gridSpan w:val="2"/>
            <w:tcBorders>
              <w:top w:val="thickThinMedium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B5031" w:rsidRDefault="005B5031" w:rsidP="005D3D34"/>
        </w:tc>
      </w:tr>
      <w:tr w:rsidR="005B5031" w:rsidRPr="00322484" w:rsidTr="005D3D34">
        <w:trPr>
          <w:gridAfter w:val="1"/>
          <w:wAfter w:w="5503" w:type="dxa"/>
          <w:trHeight w:val="545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5031" w:rsidRDefault="009B78E3" w:rsidP="005D3D34">
            <w:r>
              <w:t xml:space="preserve">«_15 </w:t>
            </w:r>
            <w:r w:rsidR="00FA385A">
              <w:t>_»</w:t>
            </w:r>
            <w:r w:rsidR="006D0993">
              <w:t>октября___</w:t>
            </w:r>
            <w:r w:rsidR="00FA385A">
              <w:t>2018</w:t>
            </w:r>
            <w:r w:rsidR="005B5031">
              <w:t xml:space="preserve"> г. №_</w:t>
            </w:r>
            <w:r>
              <w:t>425</w:t>
            </w:r>
            <w:r w:rsidR="005B5031">
              <w:t>_____</w:t>
            </w:r>
          </w:p>
          <w:p w:rsidR="005B5031" w:rsidRDefault="009B78E3" w:rsidP="005D3D34">
            <w:pPr>
              <w:jc w:val="center"/>
            </w:pPr>
            <w:r>
              <w:t>г. Карталы</w:t>
            </w:r>
          </w:p>
        </w:tc>
      </w:tr>
    </w:tbl>
    <w:p w:rsidR="005B5031" w:rsidRDefault="005B5031" w:rsidP="005B5031">
      <w:pPr>
        <w:jc w:val="center"/>
        <w:rPr>
          <w:sz w:val="28"/>
          <w:szCs w:val="28"/>
        </w:rPr>
      </w:pPr>
    </w:p>
    <w:p w:rsidR="00AE467D" w:rsidRPr="00DC261C" w:rsidRDefault="00AE467D" w:rsidP="00AE467D">
      <w:pPr>
        <w:autoSpaceDE w:val="0"/>
        <w:ind w:right="4213"/>
        <w:rPr>
          <w:sz w:val="28"/>
          <w:szCs w:val="28"/>
        </w:rPr>
      </w:pPr>
      <w:r w:rsidRPr="00DC261C">
        <w:rPr>
          <w:sz w:val="28"/>
          <w:szCs w:val="28"/>
        </w:rPr>
        <w:t xml:space="preserve">О внесении изменений и дополнений в постановление администрации </w:t>
      </w:r>
      <w:proofErr w:type="spellStart"/>
      <w:r w:rsidRPr="00DC261C">
        <w:rPr>
          <w:sz w:val="28"/>
          <w:szCs w:val="28"/>
        </w:rPr>
        <w:t>Карталинского</w:t>
      </w:r>
      <w:proofErr w:type="spellEnd"/>
      <w:r w:rsidRPr="00DC261C">
        <w:rPr>
          <w:sz w:val="28"/>
          <w:szCs w:val="28"/>
        </w:rPr>
        <w:t xml:space="preserve"> городского поселения от 10.11.2017г. № 676 «Об утверждении муниципальной программы «Передача части полномочий по решению вопросов местного значения </w:t>
      </w:r>
      <w:proofErr w:type="spellStart"/>
      <w:r w:rsidRPr="00DC261C">
        <w:rPr>
          <w:sz w:val="28"/>
          <w:szCs w:val="28"/>
        </w:rPr>
        <w:t>Карталинскому</w:t>
      </w:r>
      <w:proofErr w:type="spellEnd"/>
      <w:r w:rsidRPr="00DC261C">
        <w:rPr>
          <w:sz w:val="28"/>
          <w:szCs w:val="28"/>
        </w:rPr>
        <w:t xml:space="preserve"> муниципальному району на 2018-2020 годы»  </w:t>
      </w:r>
    </w:p>
    <w:p w:rsidR="00AE467D" w:rsidRPr="006328F6" w:rsidRDefault="00AE467D" w:rsidP="00AE467D">
      <w:pPr>
        <w:rPr>
          <w:sz w:val="28"/>
          <w:szCs w:val="28"/>
        </w:rPr>
      </w:pPr>
    </w:p>
    <w:p w:rsidR="00AE467D" w:rsidRPr="006328F6" w:rsidRDefault="00AE467D" w:rsidP="00AE467D">
      <w:pPr>
        <w:rPr>
          <w:sz w:val="28"/>
          <w:szCs w:val="28"/>
        </w:rPr>
      </w:pPr>
    </w:p>
    <w:p w:rsidR="00AE467D" w:rsidRPr="006328F6" w:rsidRDefault="00AE467D" w:rsidP="00AE467D">
      <w:pPr>
        <w:autoSpaceDE w:val="0"/>
        <w:ind w:firstLine="709"/>
        <w:jc w:val="both"/>
        <w:rPr>
          <w:sz w:val="28"/>
          <w:szCs w:val="28"/>
        </w:rPr>
      </w:pPr>
      <w:proofErr w:type="gramStart"/>
      <w:r w:rsidRPr="006328F6">
        <w:rPr>
          <w:sz w:val="28"/>
          <w:szCs w:val="28"/>
        </w:rPr>
        <w:t xml:space="preserve">В соответствии с Федеральным законом Российской Федерации от 06.10.2003г. № 131-ФЗ «Об общих принципах организации местного самоуправления в Российской Федерации», Уставом </w:t>
      </w:r>
      <w:proofErr w:type="spellStart"/>
      <w:r w:rsidRPr="006328F6">
        <w:rPr>
          <w:sz w:val="28"/>
          <w:szCs w:val="28"/>
        </w:rPr>
        <w:t>Карталинского</w:t>
      </w:r>
      <w:proofErr w:type="spellEnd"/>
      <w:r w:rsidRPr="006328F6">
        <w:rPr>
          <w:sz w:val="28"/>
          <w:szCs w:val="28"/>
        </w:rPr>
        <w:t xml:space="preserve"> городского поселения, Решением Совета депутатов </w:t>
      </w:r>
      <w:proofErr w:type="spellStart"/>
      <w:r w:rsidRPr="006328F6">
        <w:rPr>
          <w:sz w:val="28"/>
          <w:szCs w:val="28"/>
        </w:rPr>
        <w:t>Карталинского</w:t>
      </w:r>
      <w:proofErr w:type="spellEnd"/>
      <w:r w:rsidRPr="006328F6">
        <w:rPr>
          <w:sz w:val="28"/>
          <w:szCs w:val="28"/>
        </w:rPr>
        <w:t xml:space="preserve"> городского поселения от 05.10.2018г. № 114 «О внесении изменений в решение Совета депутатов </w:t>
      </w:r>
      <w:proofErr w:type="spellStart"/>
      <w:r w:rsidRPr="006328F6">
        <w:rPr>
          <w:sz w:val="28"/>
          <w:szCs w:val="28"/>
        </w:rPr>
        <w:t>Карталинского</w:t>
      </w:r>
      <w:proofErr w:type="spellEnd"/>
      <w:r w:rsidRPr="006328F6">
        <w:rPr>
          <w:sz w:val="28"/>
          <w:szCs w:val="28"/>
        </w:rPr>
        <w:t xml:space="preserve"> городского поселения от 14.12.2017 года №144 «О  передаче части полномочий по решению вопросов местного значения </w:t>
      </w:r>
      <w:proofErr w:type="spellStart"/>
      <w:r w:rsidRPr="006328F6">
        <w:rPr>
          <w:sz w:val="28"/>
          <w:szCs w:val="28"/>
        </w:rPr>
        <w:t>Карталинского</w:t>
      </w:r>
      <w:proofErr w:type="spellEnd"/>
      <w:r w:rsidRPr="006328F6">
        <w:rPr>
          <w:sz w:val="28"/>
          <w:szCs w:val="28"/>
        </w:rPr>
        <w:t xml:space="preserve"> городского поселения</w:t>
      </w:r>
      <w:proofErr w:type="gramEnd"/>
      <w:r w:rsidRPr="006328F6">
        <w:rPr>
          <w:sz w:val="28"/>
          <w:szCs w:val="28"/>
        </w:rPr>
        <w:t xml:space="preserve"> </w:t>
      </w:r>
      <w:proofErr w:type="spellStart"/>
      <w:r w:rsidRPr="006328F6">
        <w:rPr>
          <w:sz w:val="28"/>
          <w:szCs w:val="28"/>
        </w:rPr>
        <w:t>Карталинскому</w:t>
      </w:r>
      <w:proofErr w:type="spellEnd"/>
      <w:r w:rsidRPr="006328F6">
        <w:rPr>
          <w:sz w:val="28"/>
          <w:szCs w:val="28"/>
        </w:rPr>
        <w:t xml:space="preserve"> муниципальному району»,</w:t>
      </w:r>
    </w:p>
    <w:p w:rsidR="00AE467D" w:rsidRPr="006328F6" w:rsidRDefault="00AE467D" w:rsidP="00AE467D">
      <w:pPr>
        <w:ind w:firstLine="709"/>
        <w:jc w:val="both"/>
        <w:rPr>
          <w:sz w:val="28"/>
          <w:szCs w:val="28"/>
        </w:rPr>
      </w:pPr>
      <w:r w:rsidRPr="006328F6">
        <w:rPr>
          <w:sz w:val="28"/>
          <w:szCs w:val="28"/>
        </w:rPr>
        <w:t xml:space="preserve">администрация </w:t>
      </w:r>
      <w:proofErr w:type="spellStart"/>
      <w:r w:rsidRPr="006328F6">
        <w:rPr>
          <w:sz w:val="28"/>
          <w:szCs w:val="28"/>
        </w:rPr>
        <w:t>Карталинского</w:t>
      </w:r>
      <w:proofErr w:type="spellEnd"/>
      <w:r w:rsidRPr="006328F6">
        <w:rPr>
          <w:sz w:val="28"/>
          <w:szCs w:val="28"/>
        </w:rPr>
        <w:t xml:space="preserve"> городского поселения ПОСТАНОВЛЯЕТ:</w:t>
      </w:r>
    </w:p>
    <w:p w:rsidR="00AE467D" w:rsidRPr="0084517B" w:rsidRDefault="00AE467D" w:rsidP="00AE467D">
      <w:pPr>
        <w:ind w:firstLine="718"/>
        <w:jc w:val="both"/>
        <w:rPr>
          <w:sz w:val="28"/>
          <w:szCs w:val="28"/>
        </w:rPr>
      </w:pPr>
      <w:r w:rsidRPr="006328F6">
        <w:rPr>
          <w:sz w:val="28"/>
          <w:szCs w:val="28"/>
        </w:rPr>
        <w:t xml:space="preserve">1. </w:t>
      </w:r>
      <w:proofErr w:type="gramStart"/>
      <w:r w:rsidRPr="006328F6">
        <w:rPr>
          <w:sz w:val="28"/>
          <w:szCs w:val="28"/>
        </w:rPr>
        <w:t xml:space="preserve">Внести в муниципальную программу «Передача части полномочий по решению вопросов местного значения </w:t>
      </w:r>
      <w:proofErr w:type="spellStart"/>
      <w:r w:rsidRPr="006328F6">
        <w:rPr>
          <w:sz w:val="28"/>
          <w:szCs w:val="28"/>
        </w:rPr>
        <w:t>Карталинскому</w:t>
      </w:r>
      <w:proofErr w:type="spellEnd"/>
      <w:r w:rsidRPr="006328F6">
        <w:rPr>
          <w:sz w:val="28"/>
          <w:szCs w:val="28"/>
        </w:rPr>
        <w:t xml:space="preserve"> муниципальному району на 2018-2020 годы», утвержденную постановлением администрации </w:t>
      </w:r>
      <w:proofErr w:type="spellStart"/>
      <w:r w:rsidRPr="006328F6">
        <w:rPr>
          <w:sz w:val="28"/>
          <w:szCs w:val="28"/>
        </w:rPr>
        <w:t>Карталинского</w:t>
      </w:r>
      <w:proofErr w:type="spellEnd"/>
      <w:r w:rsidRPr="006328F6">
        <w:rPr>
          <w:sz w:val="28"/>
          <w:szCs w:val="28"/>
        </w:rPr>
        <w:t xml:space="preserve"> городского поселения от 10.11.2017г. № 676 «Об утверждении муниципальной программы «Передача части полномочий по решению вопросов местного значения </w:t>
      </w:r>
      <w:proofErr w:type="spellStart"/>
      <w:r w:rsidRPr="006328F6">
        <w:rPr>
          <w:sz w:val="28"/>
          <w:szCs w:val="28"/>
        </w:rPr>
        <w:t>Карталинскому</w:t>
      </w:r>
      <w:proofErr w:type="spellEnd"/>
      <w:r w:rsidRPr="006328F6">
        <w:rPr>
          <w:sz w:val="28"/>
          <w:szCs w:val="28"/>
        </w:rPr>
        <w:t xml:space="preserve"> </w:t>
      </w:r>
      <w:r w:rsidRPr="00EA264D">
        <w:rPr>
          <w:sz w:val="28"/>
          <w:szCs w:val="28"/>
        </w:rPr>
        <w:t xml:space="preserve">муниципальному району на 2018-2020 годы» (с изменениями и дополнениями от 12.02.2018г. </w:t>
      </w:r>
      <w:r w:rsidRPr="00EA264D">
        <w:rPr>
          <w:sz w:val="28"/>
          <w:szCs w:val="28"/>
        </w:rPr>
        <w:lastRenderedPageBreak/>
        <w:t>№ 45, от 06.04.2018г. № 135, от 23.07.2018</w:t>
      </w:r>
      <w:proofErr w:type="gramEnd"/>
      <w:r w:rsidRPr="00EA264D">
        <w:rPr>
          <w:sz w:val="28"/>
          <w:szCs w:val="28"/>
        </w:rPr>
        <w:t xml:space="preserve">г. № 308), (далее именуется - Программа) следующие изменения </w:t>
      </w:r>
      <w:r w:rsidRPr="0084517B">
        <w:rPr>
          <w:sz w:val="28"/>
          <w:szCs w:val="28"/>
        </w:rPr>
        <w:t>и дополнения:</w:t>
      </w:r>
    </w:p>
    <w:p w:rsidR="00AE467D" w:rsidRDefault="00AE467D" w:rsidP="00AE467D">
      <w:pPr>
        <w:ind w:firstLine="709"/>
        <w:jc w:val="both"/>
        <w:rPr>
          <w:sz w:val="28"/>
          <w:szCs w:val="28"/>
        </w:rPr>
      </w:pPr>
      <w:r w:rsidRPr="0084517B">
        <w:rPr>
          <w:sz w:val="28"/>
          <w:szCs w:val="28"/>
        </w:rPr>
        <w:t>1) в паспорте Программы</w:t>
      </w:r>
      <w:r>
        <w:rPr>
          <w:sz w:val="28"/>
          <w:szCs w:val="28"/>
        </w:rPr>
        <w:t>:</w:t>
      </w:r>
    </w:p>
    <w:p w:rsidR="00AE467D" w:rsidRDefault="00AE467D" w:rsidP="00AE46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«Соисполнители программы» слова «Управление социальной защиты населения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района» заменить словами «Управление социальной защиты населения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 Челябинской области»,</w:t>
      </w:r>
    </w:p>
    <w:p w:rsidR="00AE467D" w:rsidRPr="0084517B" w:rsidRDefault="00AE467D" w:rsidP="00AE467D">
      <w:pPr>
        <w:ind w:firstLine="709"/>
        <w:jc w:val="both"/>
        <w:rPr>
          <w:sz w:val="28"/>
          <w:szCs w:val="28"/>
        </w:rPr>
      </w:pPr>
      <w:r w:rsidRPr="0084517B">
        <w:rPr>
          <w:sz w:val="28"/>
          <w:szCs w:val="28"/>
        </w:rPr>
        <w:t>в разделе «Объемы и источники финансирования программы» цифры «267467,3» заменить цифрами «266274,5», цифры «90138,9» заменить цифрами «88946,1»;</w:t>
      </w:r>
    </w:p>
    <w:p w:rsidR="00AE467D" w:rsidRPr="0084517B" w:rsidRDefault="00AE467D" w:rsidP="00AE467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4517B">
        <w:rPr>
          <w:sz w:val="28"/>
          <w:szCs w:val="28"/>
        </w:rPr>
        <w:t xml:space="preserve">2) в разделе </w:t>
      </w:r>
      <w:r w:rsidRPr="0084517B">
        <w:rPr>
          <w:sz w:val="28"/>
          <w:szCs w:val="28"/>
          <w:lang w:val="en-US"/>
        </w:rPr>
        <w:t>I</w:t>
      </w:r>
      <w:r w:rsidRPr="0084517B">
        <w:rPr>
          <w:sz w:val="28"/>
          <w:szCs w:val="28"/>
        </w:rPr>
        <w:t xml:space="preserve"> «Общая характеристика сферы реализации» пункт 11 изложить в новой редакции:</w:t>
      </w:r>
    </w:p>
    <w:p w:rsidR="00AE467D" w:rsidRPr="008D218F" w:rsidRDefault="00AE467D" w:rsidP="00AE467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4517B">
        <w:rPr>
          <w:sz w:val="28"/>
          <w:szCs w:val="28"/>
        </w:rPr>
        <w:t>«</w:t>
      </w:r>
      <w:r w:rsidRPr="0084517B">
        <w:rPr>
          <w:sz w:val="28"/>
          <w:szCs w:val="28"/>
          <w:shd w:val="clear" w:color="auto" w:fill="FFFFFF"/>
        </w:rPr>
        <w:t xml:space="preserve">Разработка правил благоустройства территории поселения, осуществление </w:t>
      </w:r>
      <w:proofErr w:type="gramStart"/>
      <w:r w:rsidRPr="0084517B">
        <w:rPr>
          <w:sz w:val="28"/>
          <w:szCs w:val="28"/>
          <w:shd w:val="clear" w:color="auto" w:fill="FFFFFF"/>
        </w:rPr>
        <w:t>контроля</w:t>
      </w:r>
      <w:r w:rsidRPr="0084517B">
        <w:rPr>
          <w:color w:val="000000"/>
          <w:sz w:val="28"/>
          <w:szCs w:val="28"/>
          <w:shd w:val="clear" w:color="auto" w:fill="FFFFFF"/>
        </w:rPr>
        <w:t xml:space="preserve"> за</w:t>
      </w:r>
      <w:proofErr w:type="gramEnd"/>
      <w:r w:rsidRPr="0084517B">
        <w:rPr>
          <w:color w:val="000000"/>
          <w:sz w:val="28"/>
          <w:szCs w:val="28"/>
          <w:shd w:val="clear" w:color="auto" w:fill="FFFFFF"/>
        </w:rPr>
        <w:t xml:space="preserve">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</w:t>
      </w:r>
      <w:r w:rsidRPr="008D218F">
        <w:rPr>
          <w:sz w:val="28"/>
          <w:szCs w:val="28"/>
          <w:shd w:val="clear" w:color="auto" w:fill="FFFFFF"/>
        </w:rPr>
        <w:t>охраняемых природных территорий, расположенных в границах населенных пунктов поселения»;</w:t>
      </w:r>
    </w:p>
    <w:p w:rsidR="00AE467D" w:rsidRPr="00BA5F2D" w:rsidRDefault="00AE467D" w:rsidP="00AE467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D218F">
        <w:rPr>
          <w:sz w:val="28"/>
          <w:szCs w:val="28"/>
        </w:rPr>
        <w:t xml:space="preserve">3) в разделе </w:t>
      </w:r>
      <w:r w:rsidRPr="008D218F">
        <w:rPr>
          <w:sz w:val="28"/>
          <w:szCs w:val="28"/>
          <w:lang w:val="en-US"/>
        </w:rPr>
        <w:t>V</w:t>
      </w:r>
      <w:r w:rsidRPr="008D218F">
        <w:rPr>
          <w:sz w:val="28"/>
          <w:szCs w:val="28"/>
        </w:rPr>
        <w:t xml:space="preserve"> «Обоснование объема финансовых ресурсов, необходимых для реализации программы» в таблице 1 цифры «267467,3» заменить цифрами «266274,</w:t>
      </w:r>
      <w:r w:rsidRPr="00BA5F2D">
        <w:rPr>
          <w:sz w:val="28"/>
          <w:szCs w:val="28"/>
        </w:rPr>
        <w:t>5», цифры «90138,9» заменить цифрами «88946,1»;</w:t>
      </w:r>
    </w:p>
    <w:p w:rsidR="00AE467D" w:rsidRPr="00BA5F2D" w:rsidRDefault="00AE467D" w:rsidP="00AE467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A5F2D">
        <w:rPr>
          <w:sz w:val="28"/>
          <w:szCs w:val="28"/>
        </w:rPr>
        <w:t xml:space="preserve">4) в разделе </w:t>
      </w:r>
      <w:r w:rsidRPr="00BA5F2D">
        <w:rPr>
          <w:sz w:val="28"/>
          <w:szCs w:val="28"/>
          <w:lang w:val="en-US"/>
        </w:rPr>
        <w:t>VI</w:t>
      </w:r>
      <w:r w:rsidRPr="00BA5F2D">
        <w:rPr>
          <w:sz w:val="28"/>
          <w:szCs w:val="28"/>
        </w:rPr>
        <w:t xml:space="preserve"> «Механизм реализации программы» в таблице 2:</w:t>
      </w:r>
    </w:p>
    <w:p w:rsidR="00AE467D" w:rsidRPr="00BA5F2D" w:rsidRDefault="00AE467D" w:rsidP="00AE467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A5F2D">
        <w:rPr>
          <w:sz w:val="28"/>
          <w:szCs w:val="28"/>
        </w:rPr>
        <w:t>в строке 4 цифры «165516,3» заменить цифрами «16</w:t>
      </w:r>
      <w:r>
        <w:rPr>
          <w:sz w:val="28"/>
          <w:szCs w:val="28"/>
        </w:rPr>
        <w:t>4323,5</w:t>
      </w:r>
      <w:r w:rsidRPr="00BA5F2D">
        <w:rPr>
          <w:sz w:val="28"/>
          <w:szCs w:val="28"/>
        </w:rPr>
        <w:t>», цифры «55371,9» заменить цифрами «54</w:t>
      </w:r>
      <w:r>
        <w:rPr>
          <w:sz w:val="28"/>
          <w:szCs w:val="28"/>
        </w:rPr>
        <w:t>179,1</w:t>
      </w:r>
      <w:r w:rsidRPr="00BA5F2D">
        <w:rPr>
          <w:sz w:val="28"/>
          <w:szCs w:val="28"/>
        </w:rPr>
        <w:t>»,</w:t>
      </w:r>
    </w:p>
    <w:p w:rsidR="00AE467D" w:rsidRDefault="00AE467D" w:rsidP="00AE467D">
      <w:pPr>
        <w:tabs>
          <w:tab w:val="left" w:pos="993"/>
        </w:tabs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7 слова «Управление социальной защиты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района» заменить словами «Управление социальной защиты населения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 Челябинской области»,</w:t>
      </w:r>
    </w:p>
    <w:p w:rsidR="00AE467D" w:rsidRPr="00CF0652" w:rsidRDefault="00AE467D" w:rsidP="00AE467D">
      <w:pPr>
        <w:tabs>
          <w:tab w:val="left" w:pos="993"/>
        </w:tabs>
        <w:ind w:firstLine="705"/>
        <w:jc w:val="both"/>
        <w:rPr>
          <w:sz w:val="28"/>
          <w:szCs w:val="28"/>
        </w:rPr>
      </w:pPr>
      <w:r w:rsidRPr="00BA5F2D">
        <w:rPr>
          <w:sz w:val="28"/>
          <w:szCs w:val="28"/>
        </w:rPr>
        <w:t>в строке «ВСЕГО» цифры «267467,3» заменить цифрами «266274,5», цифры «90138,9» заменить цифрами «88946</w:t>
      </w:r>
      <w:r w:rsidRPr="00CF0652">
        <w:rPr>
          <w:sz w:val="28"/>
          <w:szCs w:val="28"/>
        </w:rPr>
        <w:t>,1».</w:t>
      </w:r>
    </w:p>
    <w:p w:rsidR="00AE467D" w:rsidRPr="00CF0652" w:rsidRDefault="00AE467D" w:rsidP="00AE467D">
      <w:pPr>
        <w:numPr>
          <w:ilvl w:val="2"/>
          <w:numId w:val="3"/>
        </w:numPr>
        <w:suppressAutoHyphens/>
        <w:ind w:left="0" w:firstLine="717"/>
        <w:jc w:val="both"/>
        <w:rPr>
          <w:sz w:val="28"/>
          <w:szCs w:val="28"/>
        </w:rPr>
      </w:pPr>
      <w:proofErr w:type="gramStart"/>
      <w:r w:rsidRPr="00CF0652">
        <w:rPr>
          <w:sz w:val="28"/>
          <w:szCs w:val="28"/>
        </w:rPr>
        <w:t>Разместить</w:t>
      </w:r>
      <w:proofErr w:type="gramEnd"/>
      <w:r w:rsidRPr="00CF0652"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Pr="00CF0652">
        <w:rPr>
          <w:sz w:val="28"/>
          <w:szCs w:val="28"/>
        </w:rPr>
        <w:t>Карталинского</w:t>
      </w:r>
      <w:proofErr w:type="spellEnd"/>
      <w:r w:rsidRPr="00CF0652">
        <w:rPr>
          <w:sz w:val="28"/>
          <w:szCs w:val="28"/>
        </w:rPr>
        <w:t xml:space="preserve"> городского поселения. </w:t>
      </w:r>
    </w:p>
    <w:p w:rsidR="00AE467D" w:rsidRPr="00CF0652" w:rsidRDefault="00AE467D" w:rsidP="00AE467D">
      <w:pPr>
        <w:numPr>
          <w:ilvl w:val="2"/>
          <w:numId w:val="3"/>
        </w:numPr>
        <w:suppressAutoHyphens/>
        <w:ind w:left="0" w:firstLine="717"/>
        <w:jc w:val="both"/>
        <w:rPr>
          <w:sz w:val="28"/>
          <w:szCs w:val="28"/>
        </w:rPr>
      </w:pPr>
      <w:proofErr w:type="gramStart"/>
      <w:r w:rsidRPr="00CF0652">
        <w:rPr>
          <w:sz w:val="28"/>
          <w:szCs w:val="28"/>
        </w:rPr>
        <w:t>Контроль за</w:t>
      </w:r>
      <w:proofErr w:type="gramEnd"/>
      <w:r w:rsidRPr="00CF065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E467D" w:rsidRPr="00A77E09" w:rsidRDefault="00AE467D" w:rsidP="00AE467D">
      <w:pPr>
        <w:ind w:firstLine="717"/>
        <w:jc w:val="both"/>
        <w:rPr>
          <w:color w:val="FF0000"/>
          <w:sz w:val="28"/>
          <w:szCs w:val="28"/>
        </w:rPr>
      </w:pPr>
    </w:p>
    <w:p w:rsidR="00AE467D" w:rsidRPr="008479EA" w:rsidRDefault="00AE467D" w:rsidP="00AE467D">
      <w:pPr>
        <w:ind w:firstLine="717"/>
        <w:jc w:val="both"/>
        <w:rPr>
          <w:sz w:val="28"/>
          <w:szCs w:val="28"/>
        </w:rPr>
      </w:pPr>
    </w:p>
    <w:p w:rsidR="00AE467D" w:rsidRPr="008479EA" w:rsidRDefault="00AE467D" w:rsidP="00AE467D">
      <w:pPr>
        <w:rPr>
          <w:sz w:val="28"/>
          <w:szCs w:val="28"/>
        </w:rPr>
      </w:pPr>
      <w:r w:rsidRPr="008479EA">
        <w:rPr>
          <w:sz w:val="28"/>
          <w:szCs w:val="28"/>
        </w:rPr>
        <w:t xml:space="preserve">Глава </w:t>
      </w:r>
      <w:proofErr w:type="spellStart"/>
      <w:r w:rsidRPr="008479EA">
        <w:rPr>
          <w:sz w:val="28"/>
          <w:szCs w:val="28"/>
        </w:rPr>
        <w:t>Карталинского</w:t>
      </w:r>
      <w:proofErr w:type="spellEnd"/>
    </w:p>
    <w:p w:rsidR="00AE467D" w:rsidRPr="008479EA" w:rsidRDefault="00AE467D" w:rsidP="00AE467D">
      <w:pPr>
        <w:jc w:val="both"/>
      </w:pPr>
      <w:r w:rsidRPr="008479EA">
        <w:rPr>
          <w:sz w:val="28"/>
          <w:szCs w:val="28"/>
        </w:rPr>
        <w:t>городского пос</w:t>
      </w:r>
      <w:r>
        <w:rPr>
          <w:sz w:val="28"/>
          <w:szCs w:val="28"/>
        </w:rPr>
        <w:t>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bookmarkStart w:id="0" w:name="_GoBack"/>
      <w:bookmarkEnd w:id="0"/>
      <w:r w:rsidRPr="008479EA">
        <w:rPr>
          <w:sz w:val="28"/>
          <w:szCs w:val="28"/>
        </w:rPr>
        <w:tab/>
      </w:r>
      <w:r w:rsidRPr="008479EA">
        <w:rPr>
          <w:sz w:val="28"/>
          <w:szCs w:val="28"/>
        </w:rPr>
        <w:tab/>
        <w:t xml:space="preserve">О.В. Германов            </w:t>
      </w:r>
    </w:p>
    <w:p w:rsidR="00AE467D" w:rsidRPr="008479EA" w:rsidRDefault="00AE467D" w:rsidP="00AE467D"/>
    <w:p w:rsidR="00AE467D" w:rsidRPr="008479EA" w:rsidRDefault="00AE467D" w:rsidP="00AE467D"/>
    <w:p w:rsidR="00AE467D" w:rsidRPr="008479EA" w:rsidRDefault="00AE467D" w:rsidP="00AE467D"/>
    <w:p w:rsidR="007761FA" w:rsidRDefault="007761FA" w:rsidP="00AE467D">
      <w:pPr>
        <w:autoSpaceDE w:val="0"/>
        <w:ind w:right="4213"/>
        <w:rPr>
          <w:sz w:val="28"/>
          <w:szCs w:val="28"/>
        </w:rPr>
      </w:pPr>
    </w:p>
    <w:sectPr w:rsidR="007761FA" w:rsidSect="003D691C">
      <w:headerReference w:type="default" r:id="rId9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8F7" w:rsidRDefault="00EE08F7" w:rsidP="003D691C">
      <w:r>
        <w:separator/>
      </w:r>
    </w:p>
  </w:endnote>
  <w:endnote w:type="continuationSeparator" w:id="0">
    <w:p w:rsidR="00EE08F7" w:rsidRDefault="00EE08F7" w:rsidP="003D6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8F7" w:rsidRDefault="00EE08F7" w:rsidP="003D691C">
      <w:r>
        <w:separator/>
      </w:r>
    </w:p>
  </w:footnote>
  <w:footnote w:type="continuationSeparator" w:id="0">
    <w:p w:rsidR="00EE08F7" w:rsidRDefault="00EE08F7" w:rsidP="003D69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8650838"/>
      <w:docPartObj>
        <w:docPartGallery w:val="Page Numbers (Top of Page)"/>
        <w:docPartUnique/>
      </w:docPartObj>
    </w:sdtPr>
    <w:sdtEndPr/>
    <w:sdtContent>
      <w:p w:rsidR="003D691C" w:rsidRDefault="00EE08F7">
        <w:pPr>
          <w:pStyle w:val="aa"/>
          <w:jc w:val="center"/>
        </w:pPr>
      </w:p>
    </w:sdtContent>
  </w:sdt>
  <w:p w:rsidR="003D691C" w:rsidRPr="003D691C" w:rsidRDefault="003D691C" w:rsidP="003D69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8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>
    <w:nsid w:val="07CC4132"/>
    <w:multiLevelType w:val="hybridMultilevel"/>
    <w:tmpl w:val="1A98A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F0538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031"/>
    <w:rsid w:val="00066054"/>
    <w:rsid w:val="000C04CB"/>
    <w:rsid w:val="000C68B0"/>
    <w:rsid w:val="001207AC"/>
    <w:rsid w:val="00181AAE"/>
    <w:rsid w:val="001E6D9C"/>
    <w:rsid w:val="003D691C"/>
    <w:rsid w:val="00424996"/>
    <w:rsid w:val="0043302B"/>
    <w:rsid w:val="00567FB5"/>
    <w:rsid w:val="005A0DCA"/>
    <w:rsid w:val="005A60EC"/>
    <w:rsid w:val="005B5031"/>
    <w:rsid w:val="005C4B2A"/>
    <w:rsid w:val="006D0993"/>
    <w:rsid w:val="00735262"/>
    <w:rsid w:val="007761FA"/>
    <w:rsid w:val="00871E3A"/>
    <w:rsid w:val="008779CA"/>
    <w:rsid w:val="009B78E3"/>
    <w:rsid w:val="00A60038"/>
    <w:rsid w:val="00AA7A74"/>
    <w:rsid w:val="00AE467D"/>
    <w:rsid w:val="00AF246F"/>
    <w:rsid w:val="00EA7FB7"/>
    <w:rsid w:val="00EC2CD7"/>
    <w:rsid w:val="00EC6203"/>
    <w:rsid w:val="00EE08F7"/>
    <w:rsid w:val="00FA385A"/>
    <w:rsid w:val="00FE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5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5"/>
    <w:locked/>
    <w:rsid w:val="005B5031"/>
    <w:rPr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5B5031"/>
    <w:pPr>
      <w:widowControl w:val="0"/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5B50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pt">
    <w:name w:val="Основной текст + Интервал 2 pt"/>
    <w:basedOn w:val="a4"/>
    <w:rsid w:val="005B5031"/>
    <w:rPr>
      <w:rFonts w:ascii="Times New Roman" w:hAnsi="Times New Roman" w:cs="Times New Roman"/>
      <w:color w:val="000000"/>
      <w:spacing w:val="4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a6">
    <w:name w:val="Подпись к таблице_"/>
    <w:basedOn w:val="a0"/>
    <w:link w:val="10"/>
    <w:locked/>
    <w:rsid w:val="005B5031"/>
    <w:rPr>
      <w:sz w:val="26"/>
      <w:szCs w:val="26"/>
      <w:shd w:val="clear" w:color="auto" w:fill="FFFFFF"/>
    </w:rPr>
  </w:style>
  <w:style w:type="paragraph" w:customStyle="1" w:styleId="10">
    <w:name w:val="Подпись к таблице1"/>
    <w:basedOn w:val="a"/>
    <w:link w:val="a6"/>
    <w:rsid w:val="005B5031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7">
    <w:name w:val="List Paragraph"/>
    <w:basedOn w:val="a"/>
    <w:uiPriority w:val="34"/>
    <w:qFormat/>
    <w:rsid w:val="005B503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B50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503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3D69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D69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D69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D69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761FA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5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5"/>
    <w:locked/>
    <w:rsid w:val="005B5031"/>
    <w:rPr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5B5031"/>
    <w:pPr>
      <w:widowControl w:val="0"/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5B50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pt">
    <w:name w:val="Основной текст + Интервал 2 pt"/>
    <w:basedOn w:val="a4"/>
    <w:rsid w:val="005B5031"/>
    <w:rPr>
      <w:rFonts w:ascii="Times New Roman" w:hAnsi="Times New Roman" w:cs="Times New Roman"/>
      <w:color w:val="000000"/>
      <w:spacing w:val="4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a6">
    <w:name w:val="Подпись к таблице_"/>
    <w:basedOn w:val="a0"/>
    <w:link w:val="10"/>
    <w:locked/>
    <w:rsid w:val="005B5031"/>
    <w:rPr>
      <w:sz w:val="26"/>
      <w:szCs w:val="26"/>
      <w:shd w:val="clear" w:color="auto" w:fill="FFFFFF"/>
    </w:rPr>
  </w:style>
  <w:style w:type="paragraph" w:customStyle="1" w:styleId="10">
    <w:name w:val="Подпись к таблице1"/>
    <w:basedOn w:val="a"/>
    <w:link w:val="a6"/>
    <w:rsid w:val="005B5031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7">
    <w:name w:val="List Paragraph"/>
    <w:basedOn w:val="a"/>
    <w:uiPriority w:val="34"/>
    <w:qFormat/>
    <w:rsid w:val="005B503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B50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503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3D69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D69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D69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D69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761FA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Secretary</cp:lastModifiedBy>
  <cp:revision>3</cp:revision>
  <cp:lastPrinted>2018-10-26T04:33:00Z</cp:lastPrinted>
  <dcterms:created xsi:type="dcterms:W3CDTF">2018-10-24T02:55:00Z</dcterms:created>
  <dcterms:modified xsi:type="dcterms:W3CDTF">2018-10-26T04:35:00Z</dcterms:modified>
</cp:coreProperties>
</file>