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6" w:rsidRDefault="00C671E6" w:rsidP="00C671E6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B70548" wp14:editId="59524291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E6" w:rsidRDefault="00C671E6" w:rsidP="00C671E6">
      <w:pPr>
        <w:suppressAutoHyphens w:val="0"/>
        <w:jc w:val="center"/>
        <w:rPr>
          <w:sz w:val="32"/>
          <w:szCs w:val="32"/>
          <w:lang w:eastAsia="ru-RU"/>
        </w:rPr>
      </w:pPr>
    </w:p>
    <w:p w:rsidR="00C671E6" w:rsidRDefault="00C671E6" w:rsidP="00C671E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C671E6" w:rsidRDefault="00C671E6" w:rsidP="00C671E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C671E6" w:rsidRDefault="00C671E6" w:rsidP="00C671E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C671E6" w:rsidRDefault="00C671E6" w:rsidP="00C671E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C671E6" w:rsidRDefault="00C671E6" w:rsidP="00C671E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C671E6" w:rsidRDefault="00C671E6" w:rsidP="00C671E6">
      <w:pPr>
        <w:tabs>
          <w:tab w:val="left" w:pos="6780"/>
        </w:tabs>
        <w:suppressAutoHyphens w:val="0"/>
        <w:jc w:val="center"/>
        <w:rPr>
          <w:b/>
          <w:caps/>
          <w:sz w:val="16"/>
          <w:szCs w:val="16"/>
          <w:lang w:eastAsia="ru-RU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C671E6" w:rsidTr="00C671E6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671E6" w:rsidRDefault="00C671E6">
            <w:pPr>
              <w:suppressAutoHyphens w:val="0"/>
              <w:rPr>
                <w:lang w:eastAsia="ru-RU"/>
              </w:rPr>
            </w:pPr>
          </w:p>
        </w:tc>
      </w:tr>
      <w:tr w:rsidR="00C671E6" w:rsidTr="00C671E6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E6" w:rsidRDefault="00C671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«___</w:t>
            </w:r>
            <w:r w:rsidRPr="00C671E6">
              <w:rPr>
                <w:u w:val="single"/>
                <w:lang w:eastAsia="ru-RU"/>
              </w:rPr>
              <w:t>19</w:t>
            </w:r>
            <w:r>
              <w:rPr>
                <w:lang w:eastAsia="ru-RU"/>
              </w:rPr>
              <w:t>___»____</w:t>
            </w:r>
            <w:r w:rsidRPr="00C671E6">
              <w:rPr>
                <w:u w:val="single"/>
                <w:lang w:eastAsia="ru-RU"/>
              </w:rPr>
              <w:t>07</w:t>
            </w:r>
            <w:r>
              <w:rPr>
                <w:lang w:eastAsia="ru-RU"/>
              </w:rPr>
              <w:t>____2023 г. №___</w:t>
            </w:r>
            <w:r w:rsidRPr="00C671E6">
              <w:rPr>
                <w:u w:val="single"/>
                <w:lang w:eastAsia="ru-RU"/>
              </w:rPr>
              <w:t>357</w:t>
            </w:r>
            <w:r>
              <w:rPr>
                <w:lang w:eastAsia="ru-RU"/>
              </w:rPr>
              <w:t>____</w:t>
            </w:r>
          </w:p>
          <w:p w:rsidR="00C671E6" w:rsidRDefault="00C671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г. Карталы</w:t>
            </w:r>
          </w:p>
        </w:tc>
      </w:tr>
    </w:tbl>
    <w:p w:rsidR="00C671E6" w:rsidRDefault="00C671E6" w:rsidP="00C671E6">
      <w:pPr>
        <w:suppressAutoHyphens w:val="0"/>
        <w:jc w:val="both"/>
        <w:rPr>
          <w:sz w:val="28"/>
          <w:szCs w:val="28"/>
          <w:lang w:eastAsia="ru-RU"/>
        </w:rPr>
      </w:pPr>
    </w:p>
    <w:p w:rsidR="00C671E6" w:rsidRDefault="00C671E6" w:rsidP="00C671E6">
      <w:pPr>
        <w:ind w:right="-263"/>
        <w:jc w:val="center"/>
        <w:rPr>
          <w:sz w:val="26"/>
          <w:szCs w:val="26"/>
        </w:rPr>
      </w:pPr>
    </w:p>
    <w:p w:rsidR="00C671E6" w:rsidRDefault="00C671E6" w:rsidP="00C671E6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Карталинского городского поселения за 1 полугодие 2023 года</w:t>
      </w: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 (с изменениями и дополнениями),</w:t>
      </w:r>
    </w:p>
    <w:p w:rsidR="00C671E6" w:rsidRDefault="00C671E6" w:rsidP="00C671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C671E6" w:rsidRDefault="00C671E6" w:rsidP="00C671E6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Карталинского городского поселения за 1 полугодие 2023 года в соответствии с бюджетной классификацией Российской Федерации по доходам в сумме 57801,7 тыс. рублей, по расходам в сумме 61353,0 тыс. рублей с превышением расходов над доходами (дефицит) в сумме 3551,3 тыс. рублей со следующими показателями:</w:t>
      </w:r>
    </w:p>
    <w:p w:rsidR="00C671E6" w:rsidRDefault="00C671E6" w:rsidP="00C671E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поселения по кодам классификации доходов бюджетов за 1 полугодие 2023 года согласно приложению 1 к настоящему постановлению;</w:t>
      </w:r>
    </w:p>
    <w:p w:rsidR="00C671E6" w:rsidRDefault="00C671E6" w:rsidP="00C671E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разделам и подразделам классификации расходов бюджетов за 1 полугодие 2023 года согласно приложению 2 к настоящему постановлению;</w:t>
      </w:r>
    </w:p>
    <w:p w:rsidR="00C671E6" w:rsidRDefault="00C671E6" w:rsidP="00C671E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ведомственной структуре расходов бюджета за 1 полугодие 2023 года согласно приложению 3 к настоящему постановлению;</w:t>
      </w:r>
    </w:p>
    <w:p w:rsidR="00C671E6" w:rsidRDefault="00C671E6" w:rsidP="00C671E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поселения по кодам классификации источников финансирования дефицитов бюджетов за 1 полугодие 2023 года согласно приложению 4 к настоящему постановлению.</w:t>
      </w:r>
    </w:p>
    <w:p w:rsidR="00C671E6" w:rsidRDefault="00C671E6" w:rsidP="00C671E6">
      <w:pPr>
        <w:jc w:val="both"/>
        <w:rPr>
          <w:sz w:val="28"/>
          <w:szCs w:val="28"/>
        </w:rPr>
      </w:pPr>
    </w:p>
    <w:p w:rsidR="00C671E6" w:rsidRDefault="00C671E6" w:rsidP="00C671E6">
      <w:pPr>
        <w:jc w:val="both"/>
        <w:rPr>
          <w:sz w:val="28"/>
          <w:szCs w:val="28"/>
        </w:rPr>
      </w:pPr>
    </w:p>
    <w:p w:rsidR="00C671E6" w:rsidRDefault="00C671E6" w:rsidP="00C671E6">
      <w:pPr>
        <w:jc w:val="both"/>
        <w:rPr>
          <w:sz w:val="28"/>
          <w:szCs w:val="28"/>
        </w:rPr>
      </w:pPr>
    </w:p>
    <w:p w:rsidR="00C671E6" w:rsidRDefault="00C671E6" w:rsidP="00C671E6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C671E6" w:rsidRDefault="00C671E6" w:rsidP="00C671E6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местного бюджета за 1 полугодие 2023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C671E6" w:rsidRDefault="00C671E6" w:rsidP="00C671E6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городского поселения.</w:t>
      </w:r>
    </w:p>
    <w:p w:rsidR="00C671E6" w:rsidRDefault="00C671E6" w:rsidP="00C671E6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71E6" w:rsidRDefault="00C671E6" w:rsidP="00C671E6">
      <w:pPr>
        <w:ind w:firstLine="717"/>
        <w:jc w:val="both"/>
        <w:rPr>
          <w:color w:val="FF0000"/>
          <w:sz w:val="28"/>
          <w:szCs w:val="28"/>
        </w:rPr>
      </w:pPr>
    </w:p>
    <w:p w:rsidR="00C671E6" w:rsidRDefault="00C671E6" w:rsidP="00C671E6">
      <w:pPr>
        <w:ind w:firstLine="717"/>
        <w:jc w:val="both"/>
        <w:rPr>
          <w:color w:val="FF0000"/>
          <w:sz w:val="28"/>
          <w:szCs w:val="28"/>
        </w:rPr>
      </w:pPr>
    </w:p>
    <w:p w:rsidR="00C671E6" w:rsidRDefault="00C671E6" w:rsidP="00C671E6">
      <w:pPr>
        <w:ind w:firstLine="717"/>
        <w:jc w:val="both"/>
        <w:rPr>
          <w:color w:val="FF0000"/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C671E6" w:rsidRDefault="00C671E6" w:rsidP="00C671E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Верета</w:t>
      </w: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Default="00C671E6" w:rsidP="00C671E6">
      <w:pPr>
        <w:rPr>
          <w:sz w:val="28"/>
          <w:szCs w:val="28"/>
        </w:rPr>
      </w:pPr>
    </w:p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1</w:t>
      </w:r>
    </w:p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671E6" w:rsidRPr="00C671E6" w:rsidRDefault="00C671E6" w:rsidP="00C671E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C671E6" w:rsidRPr="00C671E6" w:rsidRDefault="00C671E6" w:rsidP="00C671E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19.07.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2023 года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357</w:t>
      </w:r>
    </w:p>
    <w:p w:rsidR="00C671E6" w:rsidRPr="00C671E6" w:rsidRDefault="00C671E6" w:rsidP="00C671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71E6" w:rsidRPr="00C671E6" w:rsidRDefault="00C671E6" w:rsidP="00C671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Доходы бюджета поселения по кодам классификации доходов бюджетов </w:t>
      </w:r>
    </w:p>
    <w:p w:rsidR="00C671E6" w:rsidRPr="00C671E6" w:rsidRDefault="00C671E6" w:rsidP="00C671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b/>
          <w:kern w:val="3"/>
          <w:sz w:val="28"/>
          <w:szCs w:val="28"/>
          <w:lang w:eastAsia="zh-CN" w:bidi="hi-IN"/>
        </w:rPr>
        <w:t>за 1 полугодие 2023 года</w:t>
      </w:r>
    </w:p>
    <w:p w:rsidR="00C671E6" w:rsidRPr="00C671E6" w:rsidRDefault="00C671E6" w:rsidP="00C671E6">
      <w:pPr>
        <w:tabs>
          <w:tab w:val="left" w:pos="1032"/>
        </w:tabs>
        <w:suppressAutoHyphens w:val="0"/>
        <w:autoSpaceDN w:val="0"/>
        <w:ind w:left="27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C671E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1559"/>
      </w:tblGrid>
      <w:tr w:rsidR="00C671E6" w:rsidRPr="00C671E6" w:rsidTr="00B54A12">
        <w:trPr>
          <w:trHeight w:val="827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671E6" w:rsidRPr="00C671E6" w:rsidTr="00B54A12">
        <w:trPr>
          <w:trHeight w:val="34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57 801,7</w:t>
            </w:r>
          </w:p>
        </w:tc>
      </w:tr>
      <w:tr w:rsidR="00C671E6" w:rsidRPr="00C671E6" w:rsidTr="00B54A12">
        <w:trPr>
          <w:trHeight w:val="321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36 454,1</w:t>
            </w:r>
          </w:p>
        </w:tc>
      </w:tr>
      <w:tr w:rsidR="00C671E6" w:rsidRPr="00C671E6" w:rsidTr="00B54A12">
        <w:trPr>
          <w:trHeight w:val="142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23 883,2</w:t>
            </w:r>
          </w:p>
        </w:tc>
      </w:tr>
      <w:tr w:rsidR="00C671E6" w:rsidRPr="00C671E6" w:rsidTr="00B54A12">
        <w:trPr>
          <w:trHeight w:val="7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23 883,2</w:t>
            </w:r>
          </w:p>
        </w:tc>
      </w:tr>
      <w:tr w:rsidR="00C671E6" w:rsidRPr="00C671E6" w:rsidTr="00B54A12">
        <w:trPr>
          <w:trHeight w:val="477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5 074,0</w:t>
            </w:r>
          </w:p>
        </w:tc>
      </w:tr>
      <w:tr w:rsidR="00C671E6" w:rsidRPr="00C671E6" w:rsidTr="00B54A12">
        <w:trPr>
          <w:trHeight w:val="886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5 074,0</w:t>
            </w:r>
          </w:p>
        </w:tc>
      </w:tr>
      <w:tr w:rsidR="00C671E6" w:rsidRPr="00C671E6" w:rsidTr="00B54A12">
        <w:trPr>
          <w:trHeight w:val="32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-3,0</w:t>
            </w:r>
          </w:p>
        </w:tc>
      </w:tr>
      <w:tr w:rsidR="00C671E6" w:rsidRPr="00C671E6" w:rsidTr="00B54A12">
        <w:trPr>
          <w:trHeight w:val="540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-3,0</w:t>
            </w:r>
          </w:p>
        </w:tc>
      </w:tr>
      <w:tr w:rsidR="00C671E6" w:rsidRPr="00C671E6" w:rsidTr="00B54A12">
        <w:trPr>
          <w:trHeight w:val="184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2 283,4</w:t>
            </w:r>
          </w:p>
        </w:tc>
      </w:tr>
      <w:tr w:rsidR="00C671E6" w:rsidRPr="00C671E6" w:rsidTr="00B54A12">
        <w:trPr>
          <w:trHeight w:val="540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519,9</w:t>
            </w:r>
          </w:p>
        </w:tc>
      </w:tr>
      <w:tr w:rsidR="00C671E6" w:rsidRPr="00C671E6" w:rsidTr="00B54A12">
        <w:trPr>
          <w:trHeight w:val="184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1 763,5</w:t>
            </w:r>
          </w:p>
        </w:tc>
      </w:tr>
      <w:tr w:rsidR="00C671E6" w:rsidRPr="00C671E6" w:rsidTr="00B54A12">
        <w:trPr>
          <w:trHeight w:val="94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000 1 07 00000 00 0000 000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2 609,9</w:t>
            </w:r>
          </w:p>
        </w:tc>
      </w:tr>
      <w:tr w:rsidR="00C671E6" w:rsidRPr="00C671E6" w:rsidTr="00B54A12">
        <w:trPr>
          <w:trHeight w:val="540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000 1 07 01000 01 0000 110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2 609,9</w:t>
            </w:r>
          </w:p>
        </w:tc>
      </w:tr>
      <w:tr w:rsidR="00C671E6" w:rsidRPr="00C671E6" w:rsidTr="00B54A12">
        <w:trPr>
          <w:trHeight w:val="77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000 1 09 00000 00 0000 000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C671E6" w:rsidRPr="00C671E6" w:rsidTr="00B54A12">
        <w:trPr>
          <w:trHeight w:val="1090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000 1 09 04053 13 0000 110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C671E6" w:rsidRPr="00C671E6" w:rsidTr="00B54A12">
        <w:trPr>
          <w:trHeight w:val="1194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1 844,9</w:t>
            </w:r>
          </w:p>
        </w:tc>
      </w:tr>
      <w:tr w:rsidR="00C671E6" w:rsidRPr="00C671E6" w:rsidTr="00B54A12">
        <w:trPr>
          <w:trHeight w:val="2556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000 1 11 05013 13 0000 120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1 195,0</w:t>
            </w:r>
          </w:p>
        </w:tc>
      </w:tr>
      <w:tr w:rsidR="00C671E6" w:rsidRPr="00C671E6" w:rsidTr="00B54A12">
        <w:trPr>
          <w:trHeight w:val="130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000 1 11 05075 13 0000 120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649,9</w:t>
            </w:r>
          </w:p>
        </w:tc>
      </w:tr>
      <w:tr w:rsidR="00C671E6" w:rsidRPr="00C671E6" w:rsidTr="00B54A12">
        <w:trPr>
          <w:trHeight w:val="86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76,8</w:t>
            </w:r>
          </w:p>
        </w:tc>
      </w:tr>
      <w:tr w:rsidR="00C671E6" w:rsidRPr="00C671E6" w:rsidTr="00B54A12">
        <w:trPr>
          <w:trHeight w:val="130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000 1 13 01995 13 0000 130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62,8</w:t>
            </w:r>
          </w:p>
        </w:tc>
      </w:tr>
      <w:tr w:rsidR="00C671E6" w:rsidRPr="00C671E6" w:rsidTr="00B54A12">
        <w:trPr>
          <w:trHeight w:val="699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000 1 13 02995 13 0000 130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14,0</w:t>
            </w:r>
          </w:p>
        </w:tc>
      </w:tr>
      <w:tr w:rsidR="00C671E6" w:rsidRPr="00C671E6" w:rsidTr="00B54A12">
        <w:trPr>
          <w:trHeight w:val="58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681,4</w:t>
            </w:r>
          </w:p>
        </w:tc>
      </w:tr>
      <w:tr w:rsidR="00C671E6" w:rsidRPr="00C671E6" w:rsidTr="00B54A12">
        <w:trPr>
          <w:trHeight w:val="157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000 1 14 06013 13 0000 430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681,4</w:t>
            </w:r>
          </w:p>
        </w:tc>
      </w:tr>
      <w:tr w:rsidR="00C671E6" w:rsidRPr="00C671E6" w:rsidTr="00B54A12">
        <w:trPr>
          <w:trHeight w:val="27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3,0</w:t>
            </w:r>
          </w:p>
        </w:tc>
      </w:tr>
      <w:tr w:rsidR="00C671E6" w:rsidRPr="00C671E6" w:rsidTr="00B54A12">
        <w:trPr>
          <w:trHeight w:val="400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000 1 16 02020 02 0131 140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3,0</w:t>
            </w:r>
          </w:p>
        </w:tc>
      </w:tr>
      <w:tr w:rsidR="00C671E6" w:rsidRPr="00C671E6" w:rsidTr="00B54A12">
        <w:trPr>
          <w:trHeight w:val="13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-1,0</w:t>
            </w:r>
          </w:p>
        </w:tc>
      </w:tr>
      <w:tr w:rsidR="00C671E6" w:rsidRPr="00C671E6" w:rsidTr="00B54A12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000 1 17 01050 13 0000 180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-1,0</w:t>
            </w:r>
          </w:p>
        </w:tc>
      </w:tr>
      <w:tr w:rsidR="00C671E6" w:rsidRPr="00C671E6" w:rsidTr="00B54A12">
        <w:trPr>
          <w:trHeight w:val="75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21 347,6</w:t>
            </w:r>
          </w:p>
        </w:tc>
      </w:tr>
      <w:tr w:rsidR="00C671E6" w:rsidRPr="00C671E6" w:rsidTr="00B54A12">
        <w:trPr>
          <w:trHeight w:val="960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20 965,2</w:t>
            </w:r>
          </w:p>
        </w:tc>
      </w:tr>
      <w:tr w:rsidR="00C671E6" w:rsidRPr="00C671E6" w:rsidTr="00B54A12">
        <w:trPr>
          <w:trHeight w:val="124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000 2 02 16001 13 0000 150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12 102,5</w:t>
            </w:r>
          </w:p>
        </w:tc>
      </w:tr>
      <w:tr w:rsidR="00C671E6" w:rsidRPr="00C671E6" w:rsidTr="00B54A12">
        <w:trPr>
          <w:trHeight w:val="671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000 2 02 49999 13 0000 150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8 862,7</w:t>
            </w:r>
          </w:p>
        </w:tc>
      </w:tr>
      <w:tr w:rsidR="00C671E6" w:rsidRPr="00C671E6" w:rsidTr="00B54A12">
        <w:trPr>
          <w:trHeight w:val="1248"/>
        </w:trPr>
        <w:tc>
          <w:tcPr>
            <w:tcW w:w="368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000 2 18 60010 13 0000 150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382,4</w:t>
            </w:r>
          </w:p>
        </w:tc>
      </w:tr>
    </w:tbl>
    <w:p w:rsidR="00C671E6" w:rsidRPr="00C671E6" w:rsidRDefault="00C671E6" w:rsidP="00C671E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C671E6" w:rsidRDefault="00C671E6" w:rsidP="00C671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50703" w:rsidRDefault="00F50703"/>
    <w:p w:rsidR="00C671E6" w:rsidRDefault="00C671E6"/>
    <w:p w:rsidR="00C671E6" w:rsidRDefault="00C671E6"/>
    <w:p w:rsidR="00C671E6" w:rsidRDefault="00C671E6"/>
    <w:p w:rsidR="00C671E6" w:rsidRDefault="00C671E6"/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2</w:t>
      </w:r>
    </w:p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671E6" w:rsidRPr="00C671E6" w:rsidRDefault="00C671E6" w:rsidP="00C671E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C671E6" w:rsidRPr="00C671E6" w:rsidRDefault="00C671E6" w:rsidP="00C671E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19.07. 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2023 года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357</w:t>
      </w:r>
    </w:p>
    <w:p w:rsidR="00C671E6" w:rsidRPr="00C671E6" w:rsidRDefault="00C671E6" w:rsidP="00C671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71E6" w:rsidRPr="00C671E6" w:rsidRDefault="00C671E6" w:rsidP="00C671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C671E6" w:rsidRPr="00C671E6" w:rsidRDefault="00C671E6" w:rsidP="00C671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1 полугодие 2023 года</w:t>
      </w:r>
    </w:p>
    <w:p w:rsidR="00C671E6" w:rsidRPr="00C671E6" w:rsidRDefault="00C671E6" w:rsidP="00C671E6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71E6" w:rsidRPr="00C671E6" w:rsidRDefault="00C671E6" w:rsidP="00C671E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998"/>
        <w:gridCol w:w="1430"/>
        <w:gridCol w:w="1558"/>
      </w:tblGrid>
      <w:tr w:rsidR="00C671E6" w:rsidRPr="00C671E6" w:rsidTr="00B54A12">
        <w:trPr>
          <w:trHeight w:val="907"/>
        </w:trPr>
        <w:tc>
          <w:tcPr>
            <w:tcW w:w="5502" w:type="dxa"/>
            <w:vMerge w:val="restart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28" w:type="dxa"/>
            <w:gridSpan w:val="2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671E6" w:rsidRPr="00C671E6" w:rsidTr="00B54A12">
        <w:trPr>
          <w:trHeight w:val="198"/>
        </w:trPr>
        <w:tc>
          <w:tcPr>
            <w:tcW w:w="5502" w:type="dxa"/>
            <w:vMerge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558" w:type="dxa"/>
            <w:vMerge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671E6" w:rsidRPr="00C671E6" w:rsidTr="00B54A12">
        <w:trPr>
          <w:trHeight w:val="273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61 353,0</w:t>
            </w:r>
          </w:p>
        </w:tc>
      </w:tr>
      <w:tr w:rsidR="00C671E6" w:rsidRPr="00C671E6" w:rsidTr="00B54A12">
        <w:trPr>
          <w:trHeight w:val="235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6 481,5</w:t>
            </w:r>
          </w:p>
        </w:tc>
      </w:tr>
      <w:tr w:rsidR="00C671E6" w:rsidRPr="00C671E6" w:rsidTr="00B54A12">
        <w:trPr>
          <w:trHeight w:val="893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947,9</w:t>
            </w:r>
          </w:p>
        </w:tc>
      </w:tr>
      <w:tr w:rsidR="00C671E6" w:rsidRPr="00C671E6" w:rsidTr="00B54A12">
        <w:trPr>
          <w:trHeight w:val="1062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918,5</w:t>
            </w:r>
          </w:p>
        </w:tc>
      </w:tr>
      <w:tr w:rsidR="00C671E6" w:rsidRPr="00C671E6" w:rsidTr="00B54A12">
        <w:trPr>
          <w:trHeight w:val="1464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2 516,1</w:t>
            </w:r>
          </w:p>
        </w:tc>
      </w:tr>
      <w:tr w:rsidR="00C671E6" w:rsidRPr="00C671E6" w:rsidTr="00B54A12">
        <w:trPr>
          <w:trHeight w:val="1246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668,0</w:t>
            </w:r>
          </w:p>
        </w:tc>
      </w:tr>
      <w:tr w:rsidR="00C671E6" w:rsidRPr="00C671E6" w:rsidTr="00B54A12">
        <w:trPr>
          <w:trHeight w:val="372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1 431,0</w:t>
            </w:r>
          </w:p>
        </w:tc>
      </w:tr>
      <w:tr w:rsidR="00C671E6" w:rsidRPr="00C671E6" w:rsidTr="00B54A12">
        <w:trPr>
          <w:trHeight w:val="575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354,0</w:t>
            </w:r>
          </w:p>
        </w:tc>
      </w:tr>
      <w:tr w:rsidR="00C671E6" w:rsidRPr="00C671E6" w:rsidTr="00B54A12">
        <w:trPr>
          <w:trHeight w:val="188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C671E6" w:rsidRPr="00C671E6" w:rsidTr="00B54A12">
        <w:trPr>
          <w:trHeight w:val="858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154,0</w:t>
            </w:r>
          </w:p>
        </w:tc>
      </w:tr>
      <w:tr w:rsidR="00C671E6" w:rsidRPr="00C671E6" w:rsidTr="00B54A12">
        <w:trPr>
          <w:trHeight w:val="150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12 202,9</w:t>
            </w:r>
          </w:p>
        </w:tc>
      </w:tr>
      <w:tr w:rsidR="00C671E6" w:rsidRPr="00C671E6" w:rsidTr="00B54A12">
        <w:trPr>
          <w:trHeight w:val="254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11 843,5</w:t>
            </w:r>
          </w:p>
        </w:tc>
      </w:tr>
      <w:tr w:rsidR="00C671E6" w:rsidRPr="00C671E6" w:rsidTr="00B54A12">
        <w:trPr>
          <w:trHeight w:val="485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359,4</w:t>
            </w:r>
          </w:p>
        </w:tc>
      </w:tr>
      <w:tr w:rsidR="00C671E6" w:rsidRPr="00C671E6" w:rsidTr="00B54A12">
        <w:trPr>
          <w:trHeight w:val="267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30 813,3</w:t>
            </w:r>
          </w:p>
        </w:tc>
      </w:tr>
      <w:tr w:rsidR="00C671E6" w:rsidRPr="00C671E6" w:rsidTr="00B54A12">
        <w:trPr>
          <w:trHeight w:val="202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210,0</w:t>
            </w:r>
          </w:p>
        </w:tc>
      </w:tr>
      <w:tr w:rsidR="00C671E6" w:rsidRPr="00C671E6" w:rsidTr="00B54A12">
        <w:trPr>
          <w:trHeight w:val="305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12 903,3</w:t>
            </w:r>
          </w:p>
        </w:tc>
      </w:tr>
      <w:tr w:rsidR="00C671E6" w:rsidRPr="00C671E6" w:rsidTr="00B54A12">
        <w:trPr>
          <w:trHeight w:val="254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16 500,0</w:t>
            </w:r>
          </w:p>
        </w:tc>
      </w:tr>
      <w:tr w:rsidR="00C671E6" w:rsidRPr="00C671E6" w:rsidTr="00B54A12">
        <w:trPr>
          <w:trHeight w:val="564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1 200,0</w:t>
            </w:r>
          </w:p>
        </w:tc>
      </w:tr>
      <w:tr w:rsidR="00C671E6" w:rsidRPr="00C671E6" w:rsidTr="00B54A12">
        <w:trPr>
          <w:trHeight w:val="190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130,0</w:t>
            </w:r>
          </w:p>
        </w:tc>
      </w:tr>
      <w:tr w:rsidR="00C671E6" w:rsidRPr="00C671E6" w:rsidTr="00B54A12">
        <w:trPr>
          <w:trHeight w:val="279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130,0</w:t>
            </w:r>
          </w:p>
        </w:tc>
      </w:tr>
      <w:tr w:rsidR="00C671E6" w:rsidRPr="00C671E6" w:rsidTr="00B54A12">
        <w:trPr>
          <w:trHeight w:val="242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10 387,3</w:t>
            </w:r>
          </w:p>
        </w:tc>
      </w:tr>
      <w:tr w:rsidR="00C671E6" w:rsidRPr="00C671E6" w:rsidTr="00B54A12">
        <w:trPr>
          <w:trHeight w:val="331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9 486,3</w:t>
            </w:r>
          </w:p>
        </w:tc>
      </w:tr>
      <w:tr w:rsidR="00C671E6" w:rsidRPr="00C671E6" w:rsidTr="00B54A12">
        <w:trPr>
          <w:trHeight w:val="549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901,0</w:t>
            </w:r>
          </w:p>
        </w:tc>
      </w:tr>
      <w:tr w:rsidR="00C671E6" w:rsidRPr="00C671E6" w:rsidTr="00B54A12">
        <w:trPr>
          <w:trHeight w:val="175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595,0</w:t>
            </w:r>
          </w:p>
        </w:tc>
      </w:tr>
      <w:tr w:rsidR="00C671E6" w:rsidRPr="00C671E6" w:rsidTr="00B54A12">
        <w:trPr>
          <w:trHeight w:val="138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390,0</w:t>
            </w:r>
          </w:p>
        </w:tc>
      </w:tr>
      <w:tr w:rsidR="00C671E6" w:rsidRPr="00C671E6" w:rsidTr="00B54A12">
        <w:trPr>
          <w:trHeight w:val="639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205,0</w:t>
            </w:r>
          </w:p>
        </w:tc>
      </w:tr>
      <w:tr w:rsidR="00C671E6" w:rsidRPr="00C671E6" w:rsidTr="00B54A12">
        <w:trPr>
          <w:trHeight w:val="279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389,0</w:t>
            </w:r>
          </w:p>
        </w:tc>
      </w:tr>
      <w:tr w:rsidR="00C671E6" w:rsidRPr="00C671E6" w:rsidTr="00B54A12">
        <w:trPr>
          <w:trHeight w:val="242"/>
        </w:trPr>
        <w:tc>
          <w:tcPr>
            <w:tcW w:w="5502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8" w:type="dxa"/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389,0</w:t>
            </w:r>
          </w:p>
        </w:tc>
      </w:tr>
    </w:tbl>
    <w:p w:rsidR="00C671E6" w:rsidRPr="00C671E6" w:rsidRDefault="00C671E6" w:rsidP="00C671E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3</w:t>
      </w:r>
    </w:p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671E6" w:rsidRPr="00C671E6" w:rsidRDefault="00C671E6" w:rsidP="00C671E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C671E6" w:rsidRPr="00C671E6" w:rsidRDefault="00C671E6" w:rsidP="00C671E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19.07.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2023 года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357</w:t>
      </w:r>
    </w:p>
    <w:p w:rsidR="00C671E6" w:rsidRPr="00C671E6" w:rsidRDefault="00C671E6" w:rsidP="00C671E6">
      <w:pPr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71E6" w:rsidRPr="00C671E6" w:rsidRDefault="00C671E6" w:rsidP="00C671E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C671E6">
        <w:rPr>
          <w:rFonts w:eastAsia="SimSun"/>
          <w:b/>
          <w:kern w:val="3"/>
          <w:sz w:val="28"/>
          <w:szCs w:val="28"/>
          <w:lang w:eastAsia="en-US"/>
        </w:rPr>
        <w:t>Расходы бюджета поселения по ведомственной структуре расходов бюджета за 1 полугодие 2023 года</w:t>
      </w:r>
    </w:p>
    <w:p w:rsidR="00C671E6" w:rsidRPr="00C671E6" w:rsidRDefault="00C671E6" w:rsidP="00C671E6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C671E6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96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385"/>
        <w:gridCol w:w="1417"/>
        <w:gridCol w:w="992"/>
        <w:gridCol w:w="1418"/>
        <w:gridCol w:w="1417"/>
      </w:tblGrid>
      <w:tr w:rsidR="00C671E6" w:rsidRPr="00C671E6" w:rsidTr="00B54A12">
        <w:trPr>
          <w:trHeight w:val="489"/>
        </w:trPr>
        <w:tc>
          <w:tcPr>
            <w:tcW w:w="43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Наименование кода</w:t>
            </w:r>
          </w:p>
          <w:p w:rsidR="00C671E6" w:rsidRPr="00C671E6" w:rsidRDefault="00C671E6" w:rsidP="00C671E6">
            <w:pPr>
              <w:widowControl w:val="0"/>
              <w:tabs>
                <w:tab w:val="left" w:pos="1408"/>
              </w:tabs>
              <w:autoSpaceDN w:val="0"/>
              <w:spacing w:after="160" w:line="256" w:lineRule="auto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671E6" w:rsidRPr="00C671E6" w:rsidTr="00B54A12">
        <w:trPr>
          <w:trHeight w:val="243"/>
        </w:trPr>
        <w:tc>
          <w:tcPr>
            <w:tcW w:w="43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C671E6" w:rsidRPr="00C671E6" w:rsidRDefault="00C671E6" w:rsidP="00C671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671E6" w:rsidRPr="00C671E6" w:rsidTr="00B54A12">
        <w:trPr>
          <w:trHeight w:val="360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61 353,0</w:t>
            </w:r>
          </w:p>
        </w:tc>
      </w:tr>
      <w:tr w:rsidR="00C671E6" w:rsidRPr="00C671E6" w:rsidTr="00B54A12">
        <w:trPr>
          <w:trHeight w:val="50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60 350,5</w:t>
            </w:r>
          </w:p>
        </w:tc>
      </w:tr>
      <w:tr w:rsidR="00C671E6" w:rsidRPr="00C671E6" w:rsidTr="00B54A12">
        <w:trPr>
          <w:trHeight w:val="6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5 479,0</w:t>
            </w:r>
          </w:p>
        </w:tc>
      </w:tr>
      <w:tr w:rsidR="00C671E6" w:rsidRPr="00C671E6" w:rsidTr="00B54A12">
        <w:trPr>
          <w:trHeight w:val="115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947,9</w:t>
            </w:r>
          </w:p>
        </w:tc>
      </w:tr>
      <w:tr w:rsidR="00C671E6" w:rsidRPr="00C671E6" w:rsidTr="00B54A12">
        <w:trPr>
          <w:trHeight w:val="169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2 516,1</w:t>
            </w:r>
          </w:p>
        </w:tc>
      </w:tr>
      <w:tr w:rsidR="00C671E6" w:rsidRPr="00C671E6" w:rsidTr="00B54A12">
        <w:trPr>
          <w:trHeight w:val="115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668,0</w:t>
            </w:r>
          </w:p>
        </w:tc>
      </w:tr>
      <w:tr w:rsidR="00C671E6" w:rsidRPr="00C671E6" w:rsidTr="00B54A12">
        <w:trPr>
          <w:trHeight w:val="690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1 347,0</w:t>
            </w:r>
          </w:p>
        </w:tc>
      </w:tr>
      <w:tr w:rsidR="00C671E6" w:rsidRPr="00C671E6" w:rsidTr="00B54A12">
        <w:trPr>
          <w:trHeight w:val="690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354,0</w:t>
            </w:r>
          </w:p>
        </w:tc>
      </w:tr>
      <w:tr w:rsidR="00C671E6" w:rsidRPr="00C671E6" w:rsidTr="00B54A12">
        <w:trPr>
          <w:trHeight w:val="65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200,0</w:t>
            </w:r>
          </w:p>
        </w:tc>
      </w:tr>
      <w:tr w:rsidR="00C671E6" w:rsidRPr="00C671E6" w:rsidTr="00B54A12">
        <w:trPr>
          <w:trHeight w:val="107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154,0</w:t>
            </w:r>
          </w:p>
        </w:tc>
      </w:tr>
      <w:tr w:rsidR="00C671E6" w:rsidRPr="00C671E6" w:rsidTr="00B54A12">
        <w:trPr>
          <w:trHeight w:val="197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12 202,9</w:t>
            </w:r>
          </w:p>
        </w:tc>
      </w:tr>
      <w:tr w:rsidR="00C671E6" w:rsidRPr="00C671E6" w:rsidTr="00B54A12">
        <w:trPr>
          <w:trHeight w:val="4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11 843,5</w:t>
            </w:r>
          </w:p>
        </w:tc>
      </w:tr>
      <w:tr w:rsidR="00C671E6" w:rsidRPr="00C671E6" w:rsidTr="00B54A12">
        <w:trPr>
          <w:trHeight w:val="467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359,4</w:t>
            </w:r>
          </w:p>
        </w:tc>
      </w:tr>
      <w:tr w:rsidR="00C671E6" w:rsidRPr="00C671E6" w:rsidTr="00B54A12">
        <w:trPr>
          <w:trHeight w:val="65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30 813,3</w:t>
            </w:r>
          </w:p>
        </w:tc>
      </w:tr>
      <w:tr w:rsidR="00C671E6" w:rsidRPr="00C671E6" w:rsidTr="00B54A12">
        <w:trPr>
          <w:trHeight w:val="201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210,0</w:t>
            </w:r>
          </w:p>
        </w:tc>
      </w:tr>
      <w:tr w:rsidR="00C671E6" w:rsidRPr="00C671E6" w:rsidTr="00B54A12">
        <w:trPr>
          <w:trHeight w:val="14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12 903,3</w:t>
            </w:r>
          </w:p>
        </w:tc>
      </w:tr>
      <w:tr w:rsidR="00C671E6" w:rsidRPr="00C671E6" w:rsidTr="00B54A12">
        <w:trPr>
          <w:trHeight w:val="223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16 500,0</w:t>
            </w:r>
          </w:p>
        </w:tc>
      </w:tr>
      <w:tr w:rsidR="00C671E6" w:rsidRPr="00C671E6" w:rsidTr="00B54A12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1 200,0</w:t>
            </w:r>
          </w:p>
        </w:tc>
      </w:tr>
      <w:tr w:rsidR="00C671E6" w:rsidRPr="00C671E6" w:rsidTr="00B54A12">
        <w:trPr>
          <w:trHeight w:val="82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130,0</w:t>
            </w:r>
          </w:p>
        </w:tc>
      </w:tr>
      <w:tr w:rsidR="00C671E6" w:rsidRPr="00C671E6" w:rsidTr="00B54A12">
        <w:trPr>
          <w:trHeight w:val="157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130,0</w:t>
            </w:r>
          </w:p>
        </w:tc>
      </w:tr>
      <w:tr w:rsidR="00C671E6" w:rsidRPr="00C671E6" w:rsidTr="00B54A12">
        <w:trPr>
          <w:trHeight w:val="106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10 387,3</w:t>
            </w:r>
          </w:p>
        </w:tc>
      </w:tr>
      <w:tr w:rsidR="00C671E6" w:rsidRPr="00C671E6" w:rsidTr="00B54A12">
        <w:trPr>
          <w:trHeight w:val="6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9 486,3</w:t>
            </w:r>
          </w:p>
        </w:tc>
      </w:tr>
      <w:tr w:rsidR="00C671E6" w:rsidRPr="00C671E6" w:rsidTr="00B54A12">
        <w:trPr>
          <w:trHeight w:val="541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901,0</w:t>
            </w:r>
          </w:p>
        </w:tc>
      </w:tr>
      <w:tr w:rsidR="00C671E6" w:rsidRPr="00C671E6" w:rsidTr="00B54A12">
        <w:trPr>
          <w:trHeight w:val="167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595,0</w:t>
            </w:r>
          </w:p>
        </w:tc>
      </w:tr>
      <w:tr w:rsidR="00C671E6" w:rsidRPr="00C671E6" w:rsidTr="00B54A12">
        <w:trPr>
          <w:trHeight w:val="115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71E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390,0</w:t>
            </w:r>
          </w:p>
        </w:tc>
      </w:tr>
      <w:tr w:rsidR="00C671E6" w:rsidRPr="00C671E6" w:rsidTr="00B54A12">
        <w:trPr>
          <w:trHeight w:val="474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205,0</w:t>
            </w:r>
          </w:p>
        </w:tc>
      </w:tr>
      <w:tr w:rsidR="00C671E6" w:rsidRPr="00C671E6" w:rsidTr="00B54A12">
        <w:trPr>
          <w:trHeight w:val="244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389,0</w:t>
            </w:r>
          </w:p>
        </w:tc>
      </w:tr>
      <w:tr w:rsidR="00C671E6" w:rsidRPr="00C671E6" w:rsidTr="00B54A12">
        <w:trPr>
          <w:trHeight w:val="177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389,0</w:t>
            </w:r>
          </w:p>
        </w:tc>
      </w:tr>
      <w:tr w:rsidR="00C671E6" w:rsidRPr="00C671E6" w:rsidTr="00B54A12">
        <w:trPr>
          <w:trHeight w:val="551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b/>
                <w:b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1 002,5</w:t>
            </w:r>
          </w:p>
        </w:tc>
      </w:tr>
      <w:tr w:rsidR="00C671E6" w:rsidRPr="00C671E6" w:rsidTr="00B54A12">
        <w:trPr>
          <w:trHeight w:val="177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1 002,5</w:t>
            </w:r>
          </w:p>
        </w:tc>
      </w:tr>
      <w:tr w:rsidR="00C671E6" w:rsidRPr="00C671E6" w:rsidTr="00B54A12">
        <w:trPr>
          <w:trHeight w:val="1620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918,5</w:t>
            </w:r>
          </w:p>
        </w:tc>
      </w:tr>
      <w:tr w:rsidR="00C671E6" w:rsidRPr="00C671E6" w:rsidTr="00B54A12">
        <w:trPr>
          <w:trHeight w:val="660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jc w:val="both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C671E6" w:rsidRPr="00C671E6" w:rsidRDefault="00C671E6" w:rsidP="00C671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71E6">
              <w:rPr>
                <w:rFonts w:eastAsia="SimSun"/>
                <w:kern w:val="3"/>
                <w:sz w:val="28"/>
                <w:szCs w:val="28"/>
                <w:lang w:eastAsia="en-US"/>
              </w:rPr>
              <w:t>84,0</w:t>
            </w:r>
          </w:p>
        </w:tc>
      </w:tr>
    </w:tbl>
    <w:p w:rsidR="00C671E6" w:rsidRPr="00C671E6" w:rsidRDefault="00C671E6" w:rsidP="00C671E6">
      <w:pPr>
        <w:autoSpaceDN w:val="0"/>
        <w:spacing w:after="160" w:line="25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Default="00C671E6"/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4</w:t>
      </w:r>
    </w:p>
    <w:p w:rsidR="00C671E6" w:rsidRPr="00C671E6" w:rsidRDefault="00C671E6" w:rsidP="00C671E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671E6" w:rsidRPr="00C671E6" w:rsidRDefault="00C671E6" w:rsidP="00C671E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C671E6" w:rsidRPr="00C671E6" w:rsidRDefault="00C671E6" w:rsidP="00C671E6">
      <w:pPr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>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19.07.</w:t>
      </w:r>
      <w:r w:rsidRPr="00C671E6">
        <w:rPr>
          <w:rFonts w:eastAsia="SimSun" w:cs="Mangal"/>
          <w:kern w:val="3"/>
          <w:sz w:val="28"/>
          <w:szCs w:val="28"/>
          <w:lang w:eastAsia="zh-CN" w:bidi="hi-IN"/>
        </w:rPr>
        <w:t xml:space="preserve"> 2023 года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357</w:t>
      </w:r>
      <w:bookmarkStart w:id="0" w:name="_GoBack"/>
      <w:bookmarkEnd w:id="0"/>
    </w:p>
    <w:p w:rsidR="00C671E6" w:rsidRPr="00C671E6" w:rsidRDefault="00C671E6" w:rsidP="00C671E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C671E6" w:rsidRPr="00C671E6" w:rsidRDefault="00C671E6" w:rsidP="00C671E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C671E6" w:rsidRPr="00C671E6" w:rsidRDefault="00C671E6" w:rsidP="00C671E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C671E6">
        <w:rPr>
          <w:b/>
          <w:kern w:val="3"/>
          <w:sz w:val="28"/>
          <w:szCs w:val="28"/>
          <w:lang w:eastAsia="ru-RU"/>
        </w:rPr>
        <w:t xml:space="preserve">Источники </w:t>
      </w:r>
      <w:r w:rsidRPr="00C671E6">
        <w:rPr>
          <w:b/>
          <w:kern w:val="3"/>
          <w:sz w:val="28"/>
          <w:lang w:eastAsia="ru-RU"/>
        </w:rPr>
        <w:t>финансирования дефицита бюджета поселения по кодам классификации источников финансирования дефицитов бюджетов</w:t>
      </w:r>
      <w:r w:rsidRPr="00C671E6">
        <w:rPr>
          <w:b/>
          <w:kern w:val="3"/>
          <w:sz w:val="28"/>
          <w:szCs w:val="28"/>
          <w:lang w:eastAsia="ru-RU"/>
        </w:rPr>
        <w:t xml:space="preserve">                  за 1 полугодие 2023 года</w:t>
      </w:r>
    </w:p>
    <w:p w:rsidR="00C671E6" w:rsidRPr="00C671E6" w:rsidRDefault="00C671E6" w:rsidP="00C671E6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C671E6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тыс. руб.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276"/>
      </w:tblGrid>
      <w:tr w:rsidR="00C671E6" w:rsidRPr="00C671E6" w:rsidTr="00B54A1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E6" w:rsidRPr="00C671E6" w:rsidRDefault="00C671E6" w:rsidP="00C671E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C671E6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E6" w:rsidRPr="00C671E6" w:rsidRDefault="00C671E6" w:rsidP="00C671E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C671E6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E6" w:rsidRPr="00C671E6" w:rsidRDefault="00C671E6" w:rsidP="00C671E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C671E6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C671E6" w:rsidRPr="00C671E6" w:rsidTr="00B54A1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E6" w:rsidRPr="00C671E6" w:rsidRDefault="00C671E6" w:rsidP="00C671E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C671E6">
              <w:rPr>
                <w:kern w:val="3"/>
                <w:sz w:val="28"/>
                <w:szCs w:val="28"/>
                <w:lang w:eastAsia="ru-RU"/>
              </w:rPr>
              <w:t>667 01 05 02 01 13 0000 610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E6" w:rsidRPr="00C671E6" w:rsidRDefault="00C671E6" w:rsidP="00C671E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C671E6">
              <w:rPr>
                <w:kern w:val="3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E6" w:rsidRPr="00C671E6" w:rsidRDefault="00C671E6" w:rsidP="00C671E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C671E6">
              <w:rPr>
                <w:kern w:val="3"/>
                <w:sz w:val="28"/>
                <w:szCs w:val="28"/>
                <w:lang w:eastAsia="ru-RU"/>
              </w:rPr>
              <w:t>3551,3</w:t>
            </w:r>
          </w:p>
        </w:tc>
      </w:tr>
    </w:tbl>
    <w:p w:rsidR="00C671E6" w:rsidRDefault="00C671E6"/>
    <w:sectPr w:rsidR="00C671E6" w:rsidSect="00C671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E6"/>
    <w:rsid w:val="00C671E6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2023-07-20T10:32:00Z</dcterms:created>
  <dcterms:modified xsi:type="dcterms:W3CDTF">2023-07-20T10:36:00Z</dcterms:modified>
</cp:coreProperties>
</file>